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C4" w:rsidRPr="00BE6241" w:rsidRDefault="000D63C4" w:rsidP="00BE6241">
      <w:pPr>
        <w:spacing w:line="360" w:lineRule="auto"/>
        <w:ind w:right="-1082"/>
        <w:jc w:val="both"/>
        <w:rPr>
          <w:lang w:val="ro-RO"/>
        </w:rPr>
      </w:pPr>
    </w:p>
    <w:p w:rsidR="00C97610" w:rsidRPr="00BE6241" w:rsidRDefault="00C97610" w:rsidP="00BE6241">
      <w:pPr>
        <w:spacing w:line="360" w:lineRule="auto"/>
        <w:jc w:val="both"/>
        <w:rPr>
          <w:lang w:val="ro-RO"/>
        </w:rPr>
      </w:pPr>
    </w:p>
    <w:p w:rsidR="00C97610" w:rsidRDefault="00C97610" w:rsidP="00BE6241">
      <w:pPr>
        <w:spacing w:line="360" w:lineRule="auto"/>
        <w:jc w:val="center"/>
        <w:rPr>
          <w:b/>
          <w:lang w:val="ro-RO"/>
        </w:rPr>
      </w:pPr>
    </w:p>
    <w:p w:rsidR="00BE6241" w:rsidRDefault="00BE6241" w:rsidP="00BE6241">
      <w:pPr>
        <w:spacing w:line="360" w:lineRule="auto"/>
        <w:jc w:val="center"/>
        <w:rPr>
          <w:b/>
          <w:lang w:val="ro-RO"/>
        </w:rPr>
      </w:pPr>
    </w:p>
    <w:p w:rsidR="00BE6241" w:rsidRDefault="00BE6241" w:rsidP="00BE6241">
      <w:pPr>
        <w:spacing w:line="360" w:lineRule="auto"/>
        <w:jc w:val="center"/>
        <w:rPr>
          <w:b/>
          <w:lang w:val="ro-RO"/>
        </w:rPr>
      </w:pPr>
    </w:p>
    <w:p w:rsidR="00BE6241" w:rsidRDefault="00BE6241" w:rsidP="00BE6241">
      <w:pPr>
        <w:spacing w:line="360" w:lineRule="auto"/>
        <w:jc w:val="center"/>
        <w:rPr>
          <w:b/>
          <w:lang w:val="ro-RO"/>
        </w:rPr>
      </w:pPr>
    </w:p>
    <w:p w:rsidR="00BE6241" w:rsidRDefault="00BE6241" w:rsidP="00BE6241">
      <w:pPr>
        <w:spacing w:line="360" w:lineRule="auto"/>
        <w:jc w:val="center"/>
        <w:rPr>
          <w:b/>
          <w:lang w:val="ro-RO"/>
        </w:rPr>
      </w:pPr>
    </w:p>
    <w:p w:rsidR="00BE6241" w:rsidRDefault="00BE6241" w:rsidP="00BE6241">
      <w:pPr>
        <w:spacing w:line="360" w:lineRule="auto"/>
        <w:jc w:val="center"/>
        <w:rPr>
          <w:b/>
          <w:lang w:val="ro-RO"/>
        </w:rPr>
      </w:pPr>
    </w:p>
    <w:p w:rsidR="00BE6241" w:rsidRPr="00BE6241" w:rsidRDefault="00BE6241" w:rsidP="00BE6241">
      <w:pPr>
        <w:spacing w:line="360" w:lineRule="auto"/>
        <w:jc w:val="center"/>
        <w:rPr>
          <w:b/>
          <w:lang w:val="ro-RO"/>
        </w:rPr>
      </w:pPr>
    </w:p>
    <w:p w:rsidR="00187EAA" w:rsidRPr="00BE6241" w:rsidRDefault="00C97610" w:rsidP="00BE6241">
      <w:pPr>
        <w:spacing w:line="360" w:lineRule="auto"/>
        <w:jc w:val="center"/>
        <w:rPr>
          <w:b/>
          <w:color w:val="0070C0"/>
          <w:sz w:val="56"/>
          <w:szCs w:val="56"/>
          <w:lang w:val="ro-RO"/>
        </w:rPr>
      </w:pPr>
      <w:r w:rsidRPr="00BE6241">
        <w:rPr>
          <w:b/>
          <w:color w:val="0070C0"/>
          <w:sz w:val="56"/>
          <w:szCs w:val="56"/>
          <w:lang w:val="ro-RO"/>
        </w:rPr>
        <w:t>METODOLOGIA</w:t>
      </w:r>
    </w:p>
    <w:p w:rsidR="00C97610" w:rsidRPr="00BE6241" w:rsidRDefault="00C97610" w:rsidP="00BE6241">
      <w:pPr>
        <w:spacing w:line="360" w:lineRule="auto"/>
        <w:jc w:val="center"/>
        <w:rPr>
          <w:b/>
          <w:color w:val="0070C0"/>
          <w:sz w:val="56"/>
          <w:szCs w:val="56"/>
          <w:lang w:val="ro-RO"/>
        </w:rPr>
      </w:pPr>
      <w:r w:rsidRPr="00BE6241">
        <w:rPr>
          <w:b/>
          <w:color w:val="0070C0"/>
          <w:sz w:val="56"/>
          <w:szCs w:val="56"/>
          <w:lang w:val="ro-RO"/>
        </w:rPr>
        <w:t xml:space="preserve">DE </w:t>
      </w:r>
      <w:r w:rsidR="00C5453A" w:rsidRPr="00BE6241">
        <w:rPr>
          <w:b/>
          <w:color w:val="0070C0"/>
          <w:sz w:val="56"/>
          <w:szCs w:val="56"/>
          <w:lang w:val="ro-RO"/>
        </w:rPr>
        <w:t xml:space="preserve">IDENTIFICARE ȘI </w:t>
      </w:r>
      <w:r w:rsidRPr="00BE6241">
        <w:rPr>
          <w:b/>
          <w:color w:val="0070C0"/>
          <w:sz w:val="56"/>
          <w:szCs w:val="56"/>
          <w:lang w:val="ro-RO"/>
        </w:rPr>
        <w:t>SELEC</w:t>
      </w:r>
      <w:r w:rsidR="00BF5D7C" w:rsidRPr="00BE6241">
        <w:rPr>
          <w:b/>
          <w:color w:val="0070C0"/>
          <w:sz w:val="56"/>
          <w:szCs w:val="56"/>
          <w:lang w:val="ro-RO"/>
        </w:rPr>
        <w:t>Ţ</w:t>
      </w:r>
      <w:r w:rsidRPr="00BE6241">
        <w:rPr>
          <w:b/>
          <w:color w:val="0070C0"/>
          <w:sz w:val="56"/>
          <w:szCs w:val="56"/>
          <w:lang w:val="ro-RO"/>
        </w:rPr>
        <w:t>IE</w:t>
      </w:r>
    </w:p>
    <w:p w:rsidR="00C97610" w:rsidRPr="00BE6241" w:rsidRDefault="00C97610" w:rsidP="00BE6241">
      <w:pPr>
        <w:spacing w:line="360" w:lineRule="auto"/>
        <w:jc w:val="center"/>
        <w:rPr>
          <w:b/>
          <w:bCs/>
          <w:iCs/>
          <w:color w:val="0070C0"/>
          <w:sz w:val="56"/>
          <w:szCs w:val="56"/>
          <w:lang w:val="ro-RO"/>
        </w:rPr>
      </w:pPr>
      <w:r w:rsidRPr="00BE6241">
        <w:rPr>
          <w:b/>
          <w:color w:val="0070C0"/>
          <w:sz w:val="56"/>
          <w:szCs w:val="56"/>
          <w:lang w:val="ro-RO"/>
        </w:rPr>
        <w:t xml:space="preserve">A </w:t>
      </w:r>
      <w:r w:rsidR="004010D9" w:rsidRPr="00BE6241">
        <w:rPr>
          <w:b/>
          <w:bCs/>
          <w:iCs/>
          <w:color w:val="0070C0"/>
          <w:sz w:val="56"/>
          <w:szCs w:val="56"/>
          <w:lang w:val="ro-RO"/>
        </w:rPr>
        <w:t>GRUPULUI ȚINTĂ</w:t>
      </w:r>
    </w:p>
    <w:p w:rsidR="00C97610" w:rsidRPr="00BE6241" w:rsidRDefault="00C97610" w:rsidP="00BE6241">
      <w:pPr>
        <w:spacing w:line="360" w:lineRule="auto"/>
        <w:jc w:val="center"/>
        <w:rPr>
          <w:sz w:val="56"/>
          <w:szCs w:val="56"/>
          <w:lang w:val="ro-RO"/>
        </w:rPr>
      </w:pPr>
    </w:p>
    <w:p w:rsidR="00C97610" w:rsidRPr="00BE6241" w:rsidRDefault="00C97610" w:rsidP="00BE6241">
      <w:pPr>
        <w:spacing w:line="360" w:lineRule="auto"/>
        <w:jc w:val="center"/>
        <w:rPr>
          <w:sz w:val="56"/>
          <w:szCs w:val="56"/>
          <w:lang w:val="ro-RO"/>
        </w:rPr>
      </w:pPr>
    </w:p>
    <w:p w:rsidR="00C97610" w:rsidRPr="00BE6241" w:rsidRDefault="00C97610" w:rsidP="00BE6241">
      <w:pPr>
        <w:spacing w:line="360" w:lineRule="auto"/>
        <w:jc w:val="center"/>
        <w:rPr>
          <w:b/>
          <w:sz w:val="36"/>
          <w:szCs w:val="36"/>
          <w:lang w:val="ro-RO"/>
        </w:rPr>
      </w:pPr>
      <w:r w:rsidRPr="00BE6241">
        <w:rPr>
          <w:b/>
          <w:sz w:val="36"/>
          <w:szCs w:val="36"/>
          <w:lang w:val="ro-RO"/>
        </w:rPr>
        <w:t xml:space="preserve">Proiect ID </w:t>
      </w:r>
      <w:r w:rsidR="004010D9" w:rsidRPr="00BE6241">
        <w:rPr>
          <w:b/>
          <w:bCs/>
          <w:sz w:val="36"/>
          <w:szCs w:val="36"/>
          <w:lang w:val="ro-RO"/>
        </w:rPr>
        <w:t>139515</w:t>
      </w:r>
    </w:p>
    <w:p w:rsidR="00C97610" w:rsidRPr="00BE6241" w:rsidRDefault="007D658F" w:rsidP="00BE6241">
      <w:pPr>
        <w:spacing w:line="360" w:lineRule="auto"/>
        <w:jc w:val="center"/>
        <w:rPr>
          <w:b/>
          <w:bCs/>
          <w:sz w:val="36"/>
          <w:szCs w:val="36"/>
          <w:lang w:val="ro-RO"/>
        </w:rPr>
      </w:pPr>
      <w:r w:rsidRPr="00BE6241">
        <w:rPr>
          <w:b/>
          <w:bCs/>
          <w:sz w:val="36"/>
          <w:szCs w:val="36"/>
          <w:lang w:val="ro-RO"/>
        </w:rPr>
        <w:t>„</w:t>
      </w:r>
      <w:r w:rsidR="004010D9" w:rsidRPr="00BE6241">
        <w:rPr>
          <w:b/>
          <w:bCs/>
          <w:sz w:val="36"/>
          <w:szCs w:val="36"/>
          <w:lang w:val="ro-RO"/>
        </w:rPr>
        <w:t>Investiția în tineri, investiția în viitorul nostru!</w:t>
      </w:r>
      <w:r w:rsidR="00C97610" w:rsidRPr="00BE6241">
        <w:rPr>
          <w:b/>
          <w:bCs/>
          <w:sz w:val="36"/>
          <w:szCs w:val="36"/>
          <w:lang w:val="ro-RO"/>
        </w:rPr>
        <w:t>”</w:t>
      </w:r>
    </w:p>
    <w:p w:rsidR="00C97610" w:rsidRPr="00BE6241" w:rsidRDefault="00C97610" w:rsidP="00BE6241">
      <w:pPr>
        <w:spacing w:line="360" w:lineRule="auto"/>
        <w:jc w:val="center"/>
        <w:rPr>
          <w:b/>
          <w:lang w:val="ro-RO"/>
        </w:rPr>
      </w:pPr>
    </w:p>
    <w:p w:rsidR="00C97610" w:rsidRPr="00BE6241" w:rsidRDefault="00C97610" w:rsidP="00BE6241">
      <w:pPr>
        <w:spacing w:line="360" w:lineRule="auto"/>
        <w:jc w:val="center"/>
        <w:rPr>
          <w:b/>
          <w:lang w:val="ro-RO"/>
        </w:rPr>
      </w:pPr>
    </w:p>
    <w:p w:rsidR="00F946B2" w:rsidRPr="00BE6241" w:rsidRDefault="00F946B2" w:rsidP="00BE6241">
      <w:pPr>
        <w:spacing w:line="360" w:lineRule="auto"/>
        <w:jc w:val="center"/>
        <w:rPr>
          <w:b/>
          <w:lang w:val="ro-RO"/>
        </w:rPr>
      </w:pPr>
    </w:p>
    <w:p w:rsidR="00C97610" w:rsidRPr="00BE6241" w:rsidRDefault="00C97610" w:rsidP="00BE6241">
      <w:pPr>
        <w:spacing w:line="360" w:lineRule="auto"/>
        <w:jc w:val="center"/>
        <w:rPr>
          <w:b/>
          <w:lang w:val="ro-RO"/>
        </w:rPr>
      </w:pPr>
    </w:p>
    <w:p w:rsidR="004010D9" w:rsidRPr="00BE6241" w:rsidRDefault="004010D9" w:rsidP="00BE6241">
      <w:pPr>
        <w:spacing w:line="360" w:lineRule="auto"/>
        <w:jc w:val="center"/>
        <w:rPr>
          <w:b/>
          <w:lang w:val="ro-RO"/>
        </w:rPr>
      </w:pPr>
    </w:p>
    <w:p w:rsidR="004010D9" w:rsidRPr="00BE6241" w:rsidRDefault="004010D9" w:rsidP="00BE6241">
      <w:pPr>
        <w:spacing w:line="360" w:lineRule="auto"/>
        <w:jc w:val="center"/>
        <w:rPr>
          <w:b/>
          <w:lang w:val="ro-RO"/>
        </w:rPr>
      </w:pPr>
    </w:p>
    <w:p w:rsidR="004010D9" w:rsidRPr="00BE6241" w:rsidRDefault="004010D9" w:rsidP="00BE6241">
      <w:pPr>
        <w:spacing w:line="360" w:lineRule="auto"/>
        <w:jc w:val="center"/>
        <w:rPr>
          <w:b/>
          <w:lang w:val="ro-RO"/>
        </w:rPr>
      </w:pPr>
    </w:p>
    <w:p w:rsidR="004010D9" w:rsidRPr="00BE6241" w:rsidRDefault="004010D9" w:rsidP="00BE6241">
      <w:pPr>
        <w:spacing w:line="360" w:lineRule="auto"/>
        <w:jc w:val="center"/>
        <w:rPr>
          <w:b/>
          <w:lang w:val="ro-RO"/>
        </w:rPr>
      </w:pPr>
      <w:r w:rsidRPr="00BE6241">
        <w:rPr>
          <w:b/>
          <w:lang w:val="ro-RO"/>
        </w:rPr>
        <w:t>Martie</w:t>
      </w:r>
      <w:r w:rsidR="00C97610" w:rsidRPr="00BE6241">
        <w:rPr>
          <w:b/>
          <w:lang w:val="ro-RO"/>
        </w:rPr>
        <w:t xml:space="preserve"> 201</w:t>
      </w:r>
      <w:r w:rsidRPr="00BE6241">
        <w:rPr>
          <w:b/>
          <w:lang w:val="ro-RO"/>
        </w:rPr>
        <w:t>4</w:t>
      </w:r>
      <w:r w:rsidRPr="00BE6241">
        <w:rPr>
          <w:b/>
          <w:lang w:val="ro-RO"/>
        </w:rPr>
        <w:br w:type="page"/>
      </w:r>
    </w:p>
    <w:p w:rsidR="00D22B68" w:rsidRPr="00BE6241" w:rsidRDefault="0078419F" w:rsidP="00BE6241">
      <w:pPr>
        <w:pStyle w:val="Heading1"/>
        <w:spacing w:before="0" w:line="360" w:lineRule="auto"/>
        <w:jc w:val="both"/>
        <w:rPr>
          <w:rFonts w:ascii="Times New Roman" w:hAnsi="Times New Roman" w:cs="Times New Roman"/>
          <w:sz w:val="24"/>
          <w:szCs w:val="24"/>
          <w:lang w:val="ro-RO"/>
        </w:rPr>
      </w:pPr>
      <w:r w:rsidRPr="00BE6241">
        <w:rPr>
          <w:rFonts w:ascii="Times New Roman" w:hAnsi="Times New Roman" w:cs="Times New Roman"/>
          <w:sz w:val="24"/>
          <w:szCs w:val="24"/>
          <w:lang w:val="ro-RO"/>
        </w:rPr>
        <w:lastRenderedPageBreak/>
        <w:t xml:space="preserve">Obiectivul </w:t>
      </w:r>
      <w:r w:rsidR="004010D9" w:rsidRPr="00BE6241">
        <w:rPr>
          <w:rFonts w:ascii="Times New Roman" w:hAnsi="Times New Roman" w:cs="Times New Roman"/>
          <w:sz w:val="24"/>
          <w:szCs w:val="24"/>
          <w:lang w:val="ro-RO"/>
        </w:rPr>
        <w:t xml:space="preserve">general al </w:t>
      </w:r>
      <w:r w:rsidRPr="00BE6241">
        <w:rPr>
          <w:rFonts w:ascii="Times New Roman" w:hAnsi="Times New Roman" w:cs="Times New Roman"/>
          <w:sz w:val="24"/>
          <w:szCs w:val="24"/>
          <w:lang w:val="ro-RO"/>
        </w:rPr>
        <w:t>proiectului</w:t>
      </w:r>
    </w:p>
    <w:p w:rsidR="007D658F" w:rsidRPr="00BE6241" w:rsidRDefault="007D658F" w:rsidP="00BE6241">
      <w:pPr>
        <w:autoSpaceDE w:val="0"/>
        <w:autoSpaceDN w:val="0"/>
        <w:adjustRightInd w:val="0"/>
        <w:spacing w:line="360" w:lineRule="auto"/>
        <w:ind w:right="-1"/>
        <w:jc w:val="both"/>
        <w:rPr>
          <w:lang w:val="ro-RO"/>
        </w:rPr>
      </w:pPr>
      <w:r w:rsidRPr="00BE6241">
        <w:rPr>
          <w:lang w:val="ro-RO"/>
        </w:rPr>
        <w:t>Proiectul “</w:t>
      </w:r>
      <w:r w:rsidR="004010D9" w:rsidRPr="00BE6241">
        <w:rPr>
          <w:lang w:val="ro-RO"/>
        </w:rPr>
        <w:t>Investiția în tineri, investiția în viitorul nostru</w:t>
      </w:r>
      <w:r w:rsidRPr="00BE6241">
        <w:rPr>
          <w:lang w:val="ro-RO"/>
        </w:rPr>
        <w:t xml:space="preserve">” se derulează pe o perioadă de </w:t>
      </w:r>
      <w:r w:rsidR="004010D9" w:rsidRPr="00BE6241">
        <w:rPr>
          <w:lang w:val="ro-RO"/>
        </w:rPr>
        <w:t>18</w:t>
      </w:r>
      <w:r w:rsidRPr="00BE6241">
        <w:rPr>
          <w:lang w:val="ro-RO"/>
        </w:rPr>
        <w:t xml:space="preserve"> </w:t>
      </w:r>
      <w:r w:rsidR="004010D9" w:rsidRPr="00BE6241">
        <w:rPr>
          <w:lang w:val="ro-RO"/>
        </w:rPr>
        <w:t>luni</w:t>
      </w:r>
      <w:r w:rsidRPr="00BE6241">
        <w:rPr>
          <w:lang w:val="ro-RO"/>
        </w:rPr>
        <w:t xml:space="preserve">, fiind implementat de către </w:t>
      </w:r>
      <w:r w:rsidR="004010D9" w:rsidRPr="00BE6241">
        <w:rPr>
          <w:caps/>
          <w:lang w:val="ro-RO"/>
        </w:rPr>
        <w:t>Ministerul Muncii, Familiei,</w:t>
      </w:r>
      <w:r w:rsidRPr="00BE6241">
        <w:rPr>
          <w:caps/>
          <w:lang w:val="ro-RO"/>
        </w:rPr>
        <w:t xml:space="preserve"> Protecţiei Sociale </w:t>
      </w:r>
      <w:r w:rsidR="004010D9" w:rsidRPr="00BE6241">
        <w:rPr>
          <w:caps/>
          <w:lang w:val="ro-RO"/>
        </w:rPr>
        <w:t xml:space="preserve">ȘI PERSOANELOR VÂRSTNICE </w:t>
      </w:r>
      <w:r w:rsidRPr="00BE6241">
        <w:rPr>
          <w:caps/>
          <w:lang w:val="ro-RO"/>
        </w:rPr>
        <w:t>(MMFPS</w:t>
      </w:r>
      <w:r w:rsidR="004010D9" w:rsidRPr="00BE6241">
        <w:rPr>
          <w:caps/>
          <w:lang w:val="ro-RO"/>
        </w:rPr>
        <w:t>PV</w:t>
      </w:r>
      <w:r w:rsidRPr="00BE6241">
        <w:rPr>
          <w:caps/>
          <w:lang w:val="ro-RO"/>
        </w:rPr>
        <w:t xml:space="preserve">) </w:t>
      </w:r>
      <w:r w:rsidRPr="00BE6241">
        <w:rPr>
          <w:lang w:val="ro-RO"/>
        </w:rPr>
        <w:t xml:space="preserve"> în parteneriat cu:</w:t>
      </w:r>
    </w:p>
    <w:p w:rsidR="007D658F" w:rsidRPr="00BE6241" w:rsidRDefault="007D658F" w:rsidP="00BE6241">
      <w:pPr>
        <w:pStyle w:val="ListParagraph"/>
        <w:numPr>
          <w:ilvl w:val="0"/>
          <w:numId w:val="14"/>
        </w:numPr>
        <w:autoSpaceDE w:val="0"/>
        <w:autoSpaceDN w:val="0"/>
        <w:adjustRightInd w:val="0"/>
        <w:spacing w:line="360" w:lineRule="auto"/>
        <w:ind w:right="-1"/>
        <w:jc w:val="both"/>
        <w:rPr>
          <w:lang w:val="ro-RO"/>
        </w:rPr>
      </w:pPr>
      <w:r w:rsidRPr="00BE6241">
        <w:rPr>
          <w:lang w:val="ro-RO"/>
        </w:rPr>
        <w:t>BPI MANAGEMENT CONSULTING ROMÂNIA</w:t>
      </w:r>
      <w:r w:rsidR="004010D9" w:rsidRPr="00BE6241">
        <w:rPr>
          <w:lang w:val="ro-RO"/>
        </w:rPr>
        <w:t>, București</w:t>
      </w:r>
      <w:r w:rsidRPr="00BE6241">
        <w:rPr>
          <w:lang w:val="ro-RO"/>
        </w:rPr>
        <w:t xml:space="preserve"> (BPI) </w:t>
      </w:r>
    </w:p>
    <w:p w:rsidR="004010D9" w:rsidRPr="00BE6241" w:rsidRDefault="004010D9" w:rsidP="00BE6241">
      <w:pPr>
        <w:pStyle w:val="ListParagraph"/>
        <w:numPr>
          <w:ilvl w:val="0"/>
          <w:numId w:val="14"/>
        </w:numPr>
        <w:autoSpaceDE w:val="0"/>
        <w:autoSpaceDN w:val="0"/>
        <w:adjustRightInd w:val="0"/>
        <w:spacing w:line="360" w:lineRule="auto"/>
        <w:ind w:right="-1"/>
        <w:jc w:val="both"/>
        <w:rPr>
          <w:lang w:val="ro-RO"/>
        </w:rPr>
      </w:pPr>
      <w:r w:rsidRPr="00BE6241">
        <w:rPr>
          <w:lang w:val="ro-RO"/>
        </w:rPr>
        <w:t>ASOCIAȚIA Asociația Profesională Neguvernamentală de Asistență Socială, Baia Mare (ASSOC)</w:t>
      </w:r>
    </w:p>
    <w:p w:rsidR="004010D9" w:rsidRPr="00BE6241" w:rsidRDefault="004010D9" w:rsidP="00BE6241">
      <w:pPr>
        <w:pStyle w:val="ListParagraph"/>
        <w:numPr>
          <w:ilvl w:val="0"/>
          <w:numId w:val="14"/>
        </w:numPr>
        <w:autoSpaceDE w:val="0"/>
        <w:autoSpaceDN w:val="0"/>
        <w:adjustRightInd w:val="0"/>
        <w:spacing w:line="360" w:lineRule="auto"/>
        <w:ind w:right="-1"/>
        <w:jc w:val="both"/>
        <w:rPr>
          <w:lang w:val="ro-RO"/>
        </w:rPr>
      </w:pPr>
      <w:r w:rsidRPr="00BE6241">
        <w:rPr>
          <w:lang w:val="ro-RO"/>
        </w:rPr>
        <w:t>FUNDAȚIA ECOLOGICĂ GREEN, Iași (FEG)</w:t>
      </w:r>
    </w:p>
    <w:p w:rsidR="004010D9" w:rsidRPr="00BE6241" w:rsidRDefault="004010D9" w:rsidP="00BE6241">
      <w:pPr>
        <w:spacing w:line="360" w:lineRule="auto"/>
        <w:jc w:val="both"/>
        <w:rPr>
          <w:lang w:val="ro-RO"/>
        </w:rPr>
      </w:pPr>
      <w:r w:rsidRPr="00BE6241">
        <w:rPr>
          <w:lang w:val="ro-RO"/>
        </w:rPr>
        <w:t>Obiectivul general al proiectului „Investiția în tineri, investiția în viitorul nostru!” constă în creșterea capacității de ocupare a 2.500 de persoane cu vârste între 16 și 24 de ani – persoane inactive, aflate în căutarea unui loc de muncă, șomeri tineri și șomeri de lungă durată, persoane care au părăsit timpuriu școala, din regiunile Nord-Est, Nord-Vest, Centru și Vest, prin asigurarea accesului acestora la servicii integrate de informare, consiliere și orientare profesională, la formare profesională în meserii cerute pe piața muncii și programe de ucenicie și la activități de mediere a muncii, respectiv de consultanță și asistență concretă pentru inițierea de afaceri. Beneficiile pe termen lung ale proiectului vizează dezvoltarea resurselor umane cu dificultăți de integrare pe piața muncii prin integrarea/ reintegrarea lor durabilă, menținerea pe piața muncii a tinerilor prin creșterea capacității lor de angajare prin cursuri de calificare/ recalificare/ specializare/ perfecționare și integrare socio-profesională, precum și promovarea culturii antreprenoriale, consiliere pentru dezvoltare personală și profesională și promovarea unei atitudini pozitive față de formarea profesională continuă.</w:t>
      </w:r>
    </w:p>
    <w:p w:rsidR="007070B0" w:rsidRPr="00BE6241" w:rsidRDefault="007070B0" w:rsidP="00BE6241">
      <w:pPr>
        <w:spacing w:line="360" w:lineRule="auto"/>
        <w:jc w:val="both"/>
        <w:rPr>
          <w:lang w:val="ro-RO"/>
        </w:rPr>
      </w:pPr>
    </w:p>
    <w:p w:rsidR="004010D9" w:rsidRPr="00BE6241" w:rsidRDefault="004010D9" w:rsidP="00BE6241">
      <w:pPr>
        <w:spacing w:line="360" w:lineRule="auto"/>
        <w:jc w:val="both"/>
        <w:rPr>
          <w:lang w:val="ro-RO"/>
        </w:rPr>
      </w:pPr>
      <w:r w:rsidRPr="00BE6241">
        <w:rPr>
          <w:b/>
          <w:lang w:val="ro-RO"/>
        </w:rPr>
        <w:t>Activitățile principale ale proiectului</w:t>
      </w:r>
      <w:r w:rsidRPr="00BE6241">
        <w:rPr>
          <w:lang w:val="ro-RO"/>
        </w:rPr>
        <w:t xml:space="preserve"> sunt următoarele: </w:t>
      </w:r>
    </w:p>
    <w:p w:rsidR="004010D9" w:rsidRPr="00BE6241" w:rsidRDefault="004010D9" w:rsidP="00BE6241">
      <w:pPr>
        <w:numPr>
          <w:ilvl w:val="0"/>
          <w:numId w:val="27"/>
        </w:numPr>
        <w:spacing w:line="360" w:lineRule="auto"/>
        <w:jc w:val="both"/>
        <w:rPr>
          <w:lang w:val="ro-RO"/>
        </w:rPr>
      </w:pPr>
      <w:r w:rsidRPr="00BE6241">
        <w:rPr>
          <w:lang w:val="ro-RO"/>
        </w:rPr>
        <w:t>Înființarea și funcționarea unor Case Regionale ale Tinerilor Activi (CRTA), unde se vor desfășura activități de informare, consiliere, formare profesională, organizare de mese rotunde cu tineri, angajatori, reprezentanți ai societății civile, autorități publice locale etc.</w:t>
      </w:r>
    </w:p>
    <w:p w:rsidR="004010D9" w:rsidRPr="00BE6241" w:rsidRDefault="004010D9" w:rsidP="00BE6241">
      <w:pPr>
        <w:numPr>
          <w:ilvl w:val="0"/>
          <w:numId w:val="27"/>
        </w:numPr>
        <w:spacing w:line="360" w:lineRule="auto"/>
        <w:jc w:val="both"/>
        <w:rPr>
          <w:lang w:val="ro-RO"/>
        </w:rPr>
      </w:pPr>
      <w:r w:rsidRPr="00BE6241">
        <w:rPr>
          <w:lang w:val="ro-RO"/>
        </w:rPr>
        <w:t>Programe integrate de informare, consiliere și orientare profesională pentru 2.500 de tineri: 100 de sesiuni de informare, realizarea de profiluri și planuri individuale de acțiune, 100 de ateliere colective de consiliere și orientare profesională etc.</w:t>
      </w:r>
    </w:p>
    <w:p w:rsidR="004010D9" w:rsidRPr="00BE6241" w:rsidRDefault="004010D9" w:rsidP="00BE6241">
      <w:pPr>
        <w:numPr>
          <w:ilvl w:val="0"/>
          <w:numId w:val="27"/>
        </w:numPr>
        <w:spacing w:line="360" w:lineRule="auto"/>
        <w:jc w:val="both"/>
        <w:rPr>
          <w:lang w:val="ro-RO"/>
        </w:rPr>
      </w:pPr>
      <w:r w:rsidRPr="00BE6241">
        <w:rPr>
          <w:lang w:val="ro-RO"/>
        </w:rPr>
        <w:t xml:space="preserve">Conceperea și derularea programelor de formare profesională pentru 2.000 de tineri: cursuri de calificare nivelul 1 – 1.000 de persoane, cursuri de calificare nivelul 2 – 800 </w:t>
      </w:r>
      <w:r w:rsidRPr="00BE6241">
        <w:rPr>
          <w:lang w:val="ro-RO"/>
        </w:rPr>
        <w:lastRenderedPageBreak/>
        <w:t>de persoane, ucenicie – 200 de persoane; acordarea de subvenții pentru urmarea cursurilor.</w:t>
      </w:r>
    </w:p>
    <w:p w:rsidR="004010D9" w:rsidRPr="00BE6241" w:rsidRDefault="004010D9" w:rsidP="00BE6241">
      <w:pPr>
        <w:numPr>
          <w:ilvl w:val="0"/>
          <w:numId w:val="27"/>
        </w:numPr>
        <w:spacing w:line="360" w:lineRule="auto"/>
        <w:jc w:val="both"/>
        <w:rPr>
          <w:lang w:val="ro-RO"/>
        </w:rPr>
      </w:pPr>
      <w:r w:rsidRPr="00BE6241">
        <w:rPr>
          <w:lang w:val="ro-RO"/>
        </w:rPr>
        <w:t>Derularea unui program de consultanță și asistență pentru începerea unei activități independente pentru 500 de tineri.</w:t>
      </w:r>
    </w:p>
    <w:p w:rsidR="004010D9" w:rsidRPr="00BE6241" w:rsidRDefault="004010D9" w:rsidP="00BE6241">
      <w:pPr>
        <w:numPr>
          <w:ilvl w:val="0"/>
          <w:numId w:val="27"/>
        </w:numPr>
        <w:spacing w:line="360" w:lineRule="auto"/>
        <w:jc w:val="both"/>
        <w:rPr>
          <w:lang w:val="ro-RO"/>
        </w:rPr>
      </w:pPr>
      <w:r w:rsidRPr="00BE6241">
        <w:rPr>
          <w:lang w:val="ro-RO"/>
        </w:rPr>
        <w:t>Servicii de prospectare, mediere și plasare a forței de muncă: analiza cerințelor de forță de muncă, prospectare și mediere pentru 2.400 de persoane.</w:t>
      </w:r>
    </w:p>
    <w:p w:rsidR="004010D9" w:rsidRPr="00BE6241" w:rsidRDefault="004010D9" w:rsidP="00BE6241">
      <w:pPr>
        <w:numPr>
          <w:ilvl w:val="0"/>
          <w:numId w:val="27"/>
        </w:numPr>
        <w:spacing w:line="360" w:lineRule="auto"/>
        <w:jc w:val="both"/>
        <w:rPr>
          <w:lang w:val="ro-RO"/>
        </w:rPr>
      </w:pPr>
      <w:r w:rsidRPr="00BE6241">
        <w:rPr>
          <w:lang w:val="ro-RO"/>
        </w:rPr>
        <w:t>Promovare, motivarea și activarea grupului țintă: realizarea de materiale informative și promoționale, organizarea unor caravane centrate pe ocuparea forței de muncă, derularea unei campanii media pentru promovarea oportunităților oferite de proiect și pentru popularizarea conceptului de ”garanții pentru tineri” și organizarea conferințelor de lansare și de încheiere a proiectului.</w:t>
      </w:r>
    </w:p>
    <w:p w:rsidR="004010D9" w:rsidRPr="00BE6241" w:rsidRDefault="004010D9" w:rsidP="00BE6241">
      <w:pPr>
        <w:spacing w:line="360" w:lineRule="auto"/>
        <w:ind w:left="1068"/>
        <w:jc w:val="both"/>
        <w:rPr>
          <w:lang w:val="ro-RO"/>
        </w:rPr>
      </w:pPr>
    </w:p>
    <w:p w:rsidR="004010D9" w:rsidRPr="00BE6241" w:rsidRDefault="004010D9" w:rsidP="00BE6241">
      <w:pPr>
        <w:spacing w:line="360" w:lineRule="auto"/>
        <w:jc w:val="both"/>
        <w:rPr>
          <w:lang w:val="ro-RO"/>
        </w:rPr>
      </w:pPr>
      <w:r w:rsidRPr="00BE6241">
        <w:rPr>
          <w:lang w:val="ro-RO"/>
        </w:rPr>
        <w:t>Din punct de vedere al cadrului legislativ și instituțional, proiectul „Investiția în tineri, investiția în viitorul nostru!” se desfășoară ca urmare a adoptării de către Guvernul României a Memorandumului privind implementarea unei scheme-pilot de tip „Garanţii pentru tineri”, în vederea îmbunătăţirii accesului acestora pe piaţa muncii. Potrivit acestui act, conceptul de „garanţie pentru tineri” se referă la situaţia în care tinerilor li se asigură, în termen de patru luni de la intrarea în şomaj sau de la momentul în care nu mai participă la o formă de învăţământ formal, o ofertă de bună calitate pentru ocuparea unui loc de muncă, pentru continuarea educaţiei, intrarea în ucenicie sau pentru efectuarea unui stagiu. Schemele de „Garanţii pentru tineri” vizează prevenirea abandonării timpurii a şcolii, creşterea şanselor de obţinere a unui loc de muncă şi eliminarea barierelor practice din calea obţinerii unui loc de muncă.</w:t>
      </w:r>
    </w:p>
    <w:p w:rsidR="004010D9" w:rsidRPr="00BE6241" w:rsidRDefault="004010D9" w:rsidP="00BE6241">
      <w:pPr>
        <w:spacing w:line="360" w:lineRule="auto"/>
        <w:jc w:val="both"/>
        <w:rPr>
          <w:lang w:val="ro-RO"/>
        </w:rPr>
      </w:pPr>
      <w:r w:rsidRPr="00BE6241">
        <w:rPr>
          <w:lang w:val="ro-RO"/>
        </w:rPr>
        <w:t>Ca atare, proiectul reprezintă o schemă-pilot, a cărei implementare va permite și identificarea unui set eficient de măsuri, adaptat specificului naţional, pe baza căruia se va proiecta schema de garanţii pentru tineri 2014-2020. Acest fapt implică necesitatea unei abordări flexibile a activităților, inclusiv din perspectiva comunicării către publicul țintă specific, publicul general și cel instituțional.</w:t>
      </w:r>
    </w:p>
    <w:p w:rsidR="00BE6241" w:rsidRDefault="00BE6241" w:rsidP="00BE6241">
      <w:pPr>
        <w:pStyle w:val="Heading1"/>
        <w:spacing w:before="0" w:line="360" w:lineRule="auto"/>
        <w:jc w:val="both"/>
        <w:rPr>
          <w:rFonts w:ascii="Times New Roman" w:hAnsi="Times New Roman" w:cs="Times New Roman"/>
          <w:sz w:val="24"/>
          <w:szCs w:val="24"/>
          <w:lang w:val="ro-RO"/>
        </w:rPr>
      </w:pPr>
    </w:p>
    <w:p w:rsidR="00BE6241" w:rsidRDefault="00BE6241" w:rsidP="00BE6241">
      <w:pPr>
        <w:pStyle w:val="Heading1"/>
        <w:spacing w:before="0" w:line="360" w:lineRule="auto"/>
        <w:jc w:val="both"/>
        <w:rPr>
          <w:rFonts w:ascii="Times New Roman" w:hAnsi="Times New Roman" w:cs="Times New Roman"/>
          <w:sz w:val="24"/>
          <w:szCs w:val="24"/>
          <w:lang w:val="ro-RO"/>
        </w:rPr>
      </w:pPr>
    </w:p>
    <w:p w:rsidR="00BE6241" w:rsidRDefault="00BE6241" w:rsidP="00BE6241">
      <w:pPr>
        <w:rPr>
          <w:lang w:val="ro-RO"/>
        </w:rPr>
      </w:pPr>
    </w:p>
    <w:p w:rsidR="00BE6241" w:rsidRDefault="00BE6241" w:rsidP="00BE6241">
      <w:pPr>
        <w:rPr>
          <w:lang w:val="ro-RO"/>
        </w:rPr>
      </w:pPr>
    </w:p>
    <w:p w:rsidR="00BE6241" w:rsidRPr="00BE6241" w:rsidRDefault="00BE6241" w:rsidP="00BE6241">
      <w:pPr>
        <w:rPr>
          <w:lang w:val="ro-RO"/>
        </w:rPr>
      </w:pPr>
    </w:p>
    <w:p w:rsidR="00C97610" w:rsidRPr="00BE6241" w:rsidRDefault="00C97610" w:rsidP="00BE6241">
      <w:pPr>
        <w:pStyle w:val="Heading1"/>
        <w:spacing w:before="0" w:line="360" w:lineRule="auto"/>
        <w:jc w:val="both"/>
        <w:rPr>
          <w:rFonts w:ascii="Times New Roman" w:hAnsi="Times New Roman" w:cs="Times New Roman"/>
          <w:sz w:val="24"/>
          <w:szCs w:val="24"/>
          <w:lang w:val="ro-RO"/>
        </w:rPr>
      </w:pPr>
      <w:r w:rsidRPr="00BE6241">
        <w:rPr>
          <w:rFonts w:ascii="Times New Roman" w:hAnsi="Times New Roman" w:cs="Times New Roman"/>
          <w:sz w:val="24"/>
          <w:szCs w:val="24"/>
          <w:lang w:val="ro-RO"/>
        </w:rPr>
        <w:lastRenderedPageBreak/>
        <w:t>Obiectivul</w:t>
      </w:r>
      <w:r w:rsidR="0078419F" w:rsidRPr="00BE6241">
        <w:rPr>
          <w:rFonts w:ascii="Times New Roman" w:hAnsi="Times New Roman" w:cs="Times New Roman"/>
          <w:sz w:val="24"/>
          <w:szCs w:val="24"/>
          <w:lang w:val="ro-RO"/>
        </w:rPr>
        <w:t xml:space="preserve"> metodologiei</w:t>
      </w:r>
    </w:p>
    <w:p w:rsidR="00DC605B" w:rsidRPr="00BE6241" w:rsidRDefault="00DC605B" w:rsidP="00BE6241">
      <w:pPr>
        <w:spacing w:line="360" w:lineRule="auto"/>
        <w:jc w:val="both"/>
        <w:rPr>
          <w:bCs/>
          <w:lang w:val="ro-RO"/>
        </w:rPr>
      </w:pPr>
      <w:r w:rsidRPr="00BE6241">
        <w:rPr>
          <w:bCs/>
          <w:lang w:val="ro-RO"/>
        </w:rPr>
        <w:t xml:space="preserve">Prezenta metodologie urmăreşte identificarea, atragerea şi menţinerea în cadrul programului </w:t>
      </w:r>
      <w:r w:rsidR="00901615" w:rsidRPr="00BE6241">
        <w:rPr>
          <w:bCs/>
          <w:lang w:val="ro-RO"/>
        </w:rPr>
        <w:t xml:space="preserve">integrat de informare, orientare, consiliere, formare profesională, prospectare și mediere </w:t>
      </w:r>
      <w:r w:rsidRPr="00BE6241">
        <w:rPr>
          <w:bCs/>
          <w:lang w:val="ro-RO"/>
        </w:rPr>
        <w:t>a beneficiarilor interesaţi şi care corespund descrierii grupului ţintă conform cererii de finanţare a proiectului.</w:t>
      </w:r>
    </w:p>
    <w:p w:rsidR="00DC605B" w:rsidRPr="00BE6241" w:rsidRDefault="00DC605B" w:rsidP="00BE6241">
      <w:pPr>
        <w:spacing w:line="360" w:lineRule="auto"/>
        <w:jc w:val="both"/>
        <w:rPr>
          <w:bCs/>
          <w:color w:val="000000" w:themeColor="text1"/>
          <w:lang w:val="ro-RO"/>
        </w:rPr>
      </w:pPr>
      <w:r w:rsidRPr="00BE6241">
        <w:rPr>
          <w:bCs/>
          <w:lang w:val="ro-RO"/>
        </w:rPr>
        <w:t>Activitățile desfășurate în cadrul proiectul</w:t>
      </w:r>
      <w:r w:rsidR="00901615" w:rsidRPr="00BE6241">
        <w:rPr>
          <w:bCs/>
          <w:lang w:val="ro-RO"/>
        </w:rPr>
        <w:t>ui</w:t>
      </w:r>
      <w:r w:rsidRPr="00BE6241">
        <w:rPr>
          <w:bCs/>
          <w:lang w:val="ro-RO"/>
        </w:rPr>
        <w:t xml:space="preserve"> „</w:t>
      </w:r>
      <w:r w:rsidR="00901615" w:rsidRPr="00BE6241">
        <w:rPr>
          <w:bCs/>
          <w:lang w:val="ro-RO"/>
        </w:rPr>
        <w:t>Investiția în tineri, investiția în viitorul nostru!</w:t>
      </w:r>
      <w:r w:rsidRPr="00BE6241">
        <w:rPr>
          <w:bCs/>
          <w:lang w:val="ro-RO"/>
        </w:rPr>
        <w:t xml:space="preserve">” se adresează unui număr de </w:t>
      </w:r>
      <w:r w:rsidR="00901615" w:rsidRPr="00BE6241">
        <w:rPr>
          <w:bCs/>
          <w:lang w:val="ro-RO"/>
        </w:rPr>
        <w:t>2.500</w:t>
      </w:r>
      <w:r w:rsidR="001B6202" w:rsidRPr="00BE6241">
        <w:rPr>
          <w:bCs/>
          <w:color w:val="000000" w:themeColor="text1"/>
          <w:lang w:val="ro-RO"/>
        </w:rPr>
        <w:t xml:space="preserve"> tineri </w:t>
      </w:r>
      <w:r w:rsidR="00901615" w:rsidRPr="00BE6241">
        <w:rPr>
          <w:bCs/>
          <w:color w:val="000000" w:themeColor="text1"/>
          <w:lang w:val="ro-RO"/>
        </w:rPr>
        <w:t>fără loc de muncă, cu vârsta cuprinsă între 16 și 24 de ani</w:t>
      </w:r>
      <w:r w:rsidR="001B6202" w:rsidRPr="00BE6241">
        <w:rPr>
          <w:bCs/>
          <w:color w:val="000000" w:themeColor="text1"/>
          <w:lang w:val="ro-RO"/>
        </w:rPr>
        <w:t xml:space="preserve">, la care se </w:t>
      </w:r>
      <w:r w:rsidR="00901615" w:rsidRPr="00BE6241">
        <w:rPr>
          <w:bCs/>
          <w:color w:val="000000" w:themeColor="text1"/>
          <w:lang w:val="ro-RO"/>
        </w:rPr>
        <w:t xml:space="preserve">poate </w:t>
      </w:r>
      <w:r w:rsidR="001B6202" w:rsidRPr="00BE6241">
        <w:rPr>
          <w:bCs/>
          <w:color w:val="000000" w:themeColor="text1"/>
          <w:lang w:val="ro-RO"/>
        </w:rPr>
        <w:t>ad</w:t>
      </w:r>
      <w:r w:rsidR="00901615" w:rsidRPr="00BE6241">
        <w:rPr>
          <w:bCs/>
          <w:color w:val="000000" w:themeColor="text1"/>
          <w:lang w:val="ro-RO"/>
        </w:rPr>
        <w:t>ă</w:t>
      </w:r>
      <w:r w:rsidR="001B6202" w:rsidRPr="00BE6241">
        <w:rPr>
          <w:bCs/>
          <w:color w:val="000000" w:themeColor="text1"/>
          <w:lang w:val="ro-RO"/>
        </w:rPr>
        <w:t>ug</w:t>
      </w:r>
      <w:r w:rsidR="00901615" w:rsidRPr="00BE6241">
        <w:rPr>
          <w:bCs/>
          <w:color w:val="000000" w:themeColor="text1"/>
          <w:lang w:val="ro-RO"/>
        </w:rPr>
        <w:t>a</w:t>
      </w:r>
      <w:r w:rsidR="001B6202" w:rsidRPr="00BE6241">
        <w:rPr>
          <w:bCs/>
          <w:color w:val="000000" w:themeColor="text1"/>
          <w:lang w:val="ro-RO"/>
        </w:rPr>
        <w:t xml:space="preserve"> o rezervă de 10%, pentru cazurile în care participanţii se retrag pe parcursul proiectului, în cazuri neprevăzute în care există absenteism motivat sau nemotivat sau în caz de eliminare a participantului din proiect. </w:t>
      </w:r>
    </w:p>
    <w:p w:rsidR="00BE6241" w:rsidRDefault="00BE6241" w:rsidP="00BE6241">
      <w:pPr>
        <w:pStyle w:val="Heading1"/>
        <w:spacing w:before="0" w:line="360" w:lineRule="auto"/>
        <w:jc w:val="both"/>
        <w:rPr>
          <w:rFonts w:ascii="Times New Roman" w:hAnsi="Times New Roman" w:cs="Times New Roman"/>
          <w:sz w:val="24"/>
          <w:szCs w:val="24"/>
          <w:lang w:val="ro-RO"/>
        </w:rPr>
      </w:pPr>
    </w:p>
    <w:p w:rsidR="00A566FD" w:rsidRPr="00BE6241" w:rsidRDefault="00A566FD" w:rsidP="00BE6241">
      <w:pPr>
        <w:pStyle w:val="Heading1"/>
        <w:spacing w:before="0" w:line="360" w:lineRule="auto"/>
        <w:jc w:val="both"/>
        <w:rPr>
          <w:rFonts w:ascii="Times New Roman" w:hAnsi="Times New Roman" w:cs="Times New Roman"/>
          <w:sz w:val="24"/>
          <w:szCs w:val="24"/>
          <w:lang w:val="ro-RO"/>
        </w:rPr>
      </w:pPr>
      <w:r w:rsidRPr="00BE6241">
        <w:rPr>
          <w:rFonts w:ascii="Times New Roman" w:hAnsi="Times New Roman" w:cs="Times New Roman"/>
          <w:sz w:val="24"/>
          <w:szCs w:val="24"/>
          <w:lang w:val="ro-RO"/>
        </w:rPr>
        <w:t>Grupul ţintă</w:t>
      </w:r>
    </w:p>
    <w:p w:rsidR="00901615" w:rsidRPr="00BE6241" w:rsidRDefault="00901615" w:rsidP="00BE6241">
      <w:pPr>
        <w:spacing w:line="360" w:lineRule="auto"/>
        <w:jc w:val="both"/>
        <w:rPr>
          <w:bCs/>
          <w:color w:val="000000" w:themeColor="text1"/>
          <w:lang w:val="ro-RO"/>
        </w:rPr>
      </w:pPr>
      <w:r w:rsidRPr="00BE6241">
        <w:rPr>
          <w:bCs/>
          <w:color w:val="000000" w:themeColor="text1"/>
          <w:lang w:val="ro-RO"/>
        </w:rPr>
        <w:t xml:space="preserve">Grupul țintă specific al proiectului este reprezentat de 2.500 de persoane cu vârsta între 16 și 24 de ani – persoane inactive, aflate în căutarea unui loc de muncă, șomeri tineri și șomeri de lungă durată, persoane care au părăsit timpuriu școala, din regiunile Nord-Est, Nord-Vest, Centru și Vest. </w:t>
      </w:r>
    </w:p>
    <w:p w:rsidR="00901615" w:rsidRPr="00BE6241" w:rsidRDefault="00901615" w:rsidP="00BE6241">
      <w:pPr>
        <w:spacing w:line="360" w:lineRule="auto"/>
        <w:jc w:val="both"/>
        <w:rPr>
          <w:bCs/>
          <w:color w:val="000000" w:themeColor="text1"/>
          <w:lang w:val="ro-RO"/>
        </w:rPr>
      </w:pPr>
      <w:r w:rsidRPr="00BE6241">
        <w:rPr>
          <w:bCs/>
          <w:color w:val="000000" w:themeColor="text1"/>
          <w:lang w:val="ro-RO"/>
        </w:rPr>
        <w:t xml:space="preserve">Potrivit unei analize a nevoilor de formare realizate în 2011 în cadrul proiectului ”O piață incluzivă a muncii în mediul rural” în 7 județe din țară (pentru mai multe detalii, a se vedea site-ul de internet </w:t>
      </w:r>
      <w:r w:rsidR="0023149B">
        <w:fldChar w:fldCharType="begin"/>
      </w:r>
      <w:r w:rsidR="0023149B">
        <w:instrText xml:space="preserve"> </w:instrText>
      </w:r>
      <w:r w:rsidR="0023149B">
        <w:instrText xml:space="preserve">HYPERLINK "http://www.eu-rural.ro" </w:instrText>
      </w:r>
      <w:r w:rsidR="0023149B">
        <w:fldChar w:fldCharType="separate"/>
      </w:r>
      <w:r w:rsidRPr="00BE6241">
        <w:rPr>
          <w:bCs/>
          <w:color w:val="000000" w:themeColor="text1"/>
          <w:lang w:val="ro-RO"/>
        </w:rPr>
        <w:t>www.eu-rural.ro</w:t>
      </w:r>
      <w:r w:rsidR="0023149B">
        <w:rPr>
          <w:bCs/>
          <w:color w:val="000000" w:themeColor="text1"/>
          <w:lang w:val="ro-RO"/>
        </w:rPr>
        <w:fldChar w:fldCharType="end"/>
      </w:r>
      <w:r w:rsidRPr="00BE6241">
        <w:rPr>
          <w:bCs/>
          <w:color w:val="000000" w:themeColor="text1"/>
          <w:lang w:val="ro-RO"/>
        </w:rPr>
        <w:t>, secțiunea Despre proiect/ Publicații</w:t>
      </w:r>
      <w:r w:rsidR="00092D4D" w:rsidRPr="00BE6241">
        <w:rPr>
          <w:bCs/>
          <w:color w:val="000000" w:themeColor="text1"/>
          <w:lang w:val="ro-RO"/>
        </w:rPr>
        <w:t xml:space="preserve"> sau www.bpi-group.ro</w:t>
      </w:r>
      <w:r w:rsidRPr="00BE6241">
        <w:rPr>
          <w:bCs/>
          <w:color w:val="000000" w:themeColor="text1"/>
          <w:lang w:val="ro-RO"/>
        </w:rPr>
        <w:t>), ”problemele cu care reprezentanţii mediului privat se confruntă cel mai des, în raport cu resursa umană, sunt: fluctuaţia de personal, lipsa de seriozitate şi de interes a angajaţilor, pretenţiile salariale nerealiste şi nejustificate prin competenţele şi abilităţile oferite și penuria de personal tânăr calificat pe anumite meserii specifice. Majoritatea agenţilor economici intervievați şi-au exprimat o serie de nemulţumiri vizavi de candidaţi şi de propriii angajaţi. Acestea vizează două elemente: pregătirea profesională și experiența în domeniu și aspecte ce țin de personalitatea fiecăruia. Din primul punct de vedere, cei mai mulți angajatori consideră că tinerii nu au abilitățile practice necesare pentru posturile la care candidează. Cauza principală este pregătirea insuficientă oferită de sistemul de învățământ, dar și de cursurile de</w:t>
      </w:r>
      <w:r w:rsidRPr="00BE6241">
        <w:rPr>
          <w:lang w:val="ro-RO"/>
        </w:rPr>
        <w:t xml:space="preserve"> </w:t>
      </w:r>
      <w:r w:rsidRPr="00BE6241">
        <w:rPr>
          <w:bCs/>
          <w:color w:val="000000" w:themeColor="text1"/>
          <w:lang w:val="ro-RO"/>
        </w:rPr>
        <w:t>calificare.</w:t>
      </w:r>
    </w:p>
    <w:p w:rsidR="007B5629" w:rsidRPr="00BE6241" w:rsidRDefault="007B5629" w:rsidP="00BE6241">
      <w:pPr>
        <w:spacing w:line="360" w:lineRule="auto"/>
        <w:jc w:val="both"/>
        <w:rPr>
          <w:lang w:val="ro-RO"/>
        </w:rPr>
      </w:pPr>
    </w:p>
    <w:p w:rsidR="00901615" w:rsidRPr="00BE6241" w:rsidRDefault="00901615" w:rsidP="00BE6241">
      <w:pPr>
        <w:spacing w:line="360" w:lineRule="auto"/>
        <w:jc w:val="both"/>
        <w:rPr>
          <w:bCs/>
          <w:color w:val="000000" w:themeColor="text1"/>
          <w:lang w:val="ro-RO"/>
        </w:rPr>
      </w:pPr>
      <w:r w:rsidRPr="00BE6241">
        <w:rPr>
          <w:bCs/>
          <w:color w:val="000000" w:themeColor="text1"/>
          <w:lang w:val="ro-RO"/>
        </w:rPr>
        <w:t>Descrierea detaliată a grupului țintă care va fi implicat în activitățile proiectului, în conformitate cu Cererea de finanțare:</w:t>
      </w:r>
    </w:p>
    <w:p w:rsidR="00901615" w:rsidRPr="00BE6241" w:rsidRDefault="00901615" w:rsidP="00BE6241">
      <w:pPr>
        <w:pStyle w:val="ListParagraph"/>
        <w:numPr>
          <w:ilvl w:val="0"/>
          <w:numId w:val="28"/>
        </w:numPr>
        <w:spacing w:line="360" w:lineRule="auto"/>
        <w:ind w:left="1066"/>
        <w:jc w:val="both"/>
        <w:rPr>
          <w:bCs/>
          <w:color w:val="000000" w:themeColor="text1"/>
          <w:lang w:val="ro-RO"/>
        </w:rPr>
      </w:pPr>
      <w:r w:rsidRPr="00BE6241">
        <w:rPr>
          <w:bCs/>
          <w:color w:val="000000" w:themeColor="text1"/>
          <w:lang w:val="ro-RO"/>
        </w:rPr>
        <w:t>50 de persoane care au părăsit timpuriu școala;</w:t>
      </w:r>
    </w:p>
    <w:p w:rsidR="00901615" w:rsidRPr="00BE6241" w:rsidRDefault="00901615" w:rsidP="00BE6241">
      <w:pPr>
        <w:pStyle w:val="ListParagraph"/>
        <w:numPr>
          <w:ilvl w:val="0"/>
          <w:numId w:val="28"/>
        </w:numPr>
        <w:spacing w:line="360" w:lineRule="auto"/>
        <w:ind w:left="1066"/>
        <w:jc w:val="both"/>
        <w:rPr>
          <w:bCs/>
          <w:color w:val="000000" w:themeColor="text1"/>
          <w:lang w:val="ro-RO"/>
        </w:rPr>
      </w:pPr>
      <w:r w:rsidRPr="00BE6241">
        <w:rPr>
          <w:bCs/>
          <w:color w:val="000000" w:themeColor="text1"/>
          <w:lang w:val="ro-RO"/>
        </w:rPr>
        <w:t>600 de persoane aflate în căutarea unui loc de muncă;</w:t>
      </w:r>
    </w:p>
    <w:p w:rsidR="00901615" w:rsidRPr="00BE6241" w:rsidRDefault="00901615" w:rsidP="00BE6241">
      <w:pPr>
        <w:pStyle w:val="ListParagraph"/>
        <w:numPr>
          <w:ilvl w:val="0"/>
          <w:numId w:val="28"/>
        </w:numPr>
        <w:spacing w:line="360" w:lineRule="auto"/>
        <w:ind w:left="1066"/>
        <w:jc w:val="both"/>
        <w:rPr>
          <w:bCs/>
          <w:color w:val="000000" w:themeColor="text1"/>
          <w:lang w:val="ro-RO"/>
        </w:rPr>
      </w:pPr>
      <w:r w:rsidRPr="00BE6241">
        <w:rPr>
          <w:bCs/>
          <w:color w:val="000000" w:themeColor="text1"/>
          <w:lang w:val="ro-RO"/>
        </w:rPr>
        <w:lastRenderedPageBreak/>
        <w:t>175 de persoane inactive;</w:t>
      </w:r>
    </w:p>
    <w:p w:rsidR="00901615" w:rsidRPr="00BE6241" w:rsidRDefault="00901615" w:rsidP="00BE6241">
      <w:pPr>
        <w:pStyle w:val="ListParagraph"/>
        <w:numPr>
          <w:ilvl w:val="0"/>
          <w:numId w:val="28"/>
        </w:numPr>
        <w:spacing w:line="360" w:lineRule="auto"/>
        <w:ind w:left="1066"/>
        <w:jc w:val="both"/>
        <w:rPr>
          <w:bCs/>
          <w:color w:val="000000" w:themeColor="text1"/>
          <w:lang w:val="ro-RO"/>
        </w:rPr>
      </w:pPr>
      <w:r w:rsidRPr="00BE6241">
        <w:rPr>
          <w:bCs/>
          <w:color w:val="000000" w:themeColor="text1"/>
          <w:lang w:val="ro-RO"/>
        </w:rPr>
        <w:t>1.000 de șomeri tineri;</w:t>
      </w:r>
    </w:p>
    <w:p w:rsidR="00901615" w:rsidRPr="00BE6241" w:rsidRDefault="00901615" w:rsidP="00BE6241">
      <w:pPr>
        <w:pStyle w:val="ListParagraph"/>
        <w:numPr>
          <w:ilvl w:val="0"/>
          <w:numId w:val="28"/>
        </w:numPr>
        <w:spacing w:line="360" w:lineRule="auto"/>
        <w:ind w:left="1066"/>
        <w:jc w:val="both"/>
        <w:rPr>
          <w:bCs/>
          <w:color w:val="000000" w:themeColor="text1"/>
          <w:lang w:val="ro-RO"/>
        </w:rPr>
      </w:pPr>
      <w:r w:rsidRPr="00BE6241">
        <w:rPr>
          <w:bCs/>
          <w:color w:val="000000" w:themeColor="text1"/>
          <w:lang w:val="ro-RO"/>
        </w:rPr>
        <w:t>675 de șomeri de lungă durată tineri.</w:t>
      </w:r>
    </w:p>
    <w:tbl>
      <w:tblPr>
        <w:tblW w:w="3463" w:type="pct"/>
        <w:jc w:val="center"/>
        <w:tblCellSpacing w:w="0"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95"/>
        <w:gridCol w:w="4166"/>
        <w:gridCol w:w="1302"/>
      </w:tblGrid>
      <w:tr w:rsidR="00B32C40" w:rsidRPr="00BE6241" w:rsidTr="00B32C40">
        <w:trPr>
          <w:trHeight w:val="320"/>
          <w:tblCellSpacing w:w="0" w:type="dxa"/>
          <w:jc w:val="center"/>
        </w:trPr>
        <w:tc>
          <w:tcPr>
            <w:tcW w:w="897" w:type="pct"/>
            <w:shd w:val="clear" w:color="auto" w:fill="95B3D7" w:themeFill="accent1" w:themeFillTint="99"/>
            <w:hideMark/>
          </w:tcPr>
          <w:p w:rsidR="00B32C40" w:rsidRPr="00BE6241" w:rsidRDefault="00B32C40" w:rsidP="00BE6241">
            <w:pPr>
              <w:spacing w:line="360" w:lineRule="auto"/>
              <w:jc w:val="both"/>
              <w:rPr>
                <w:b/>
                <w:bCs/>
                <w:lang w:val="ro-RO"/>
              </w:rPr>
            </w:pPr>
            <w:r w:rsidRPr="00BE6241">
              <w:rPr>
                <w:b/>
                <w:bCs/>
                <w:lang w:val="ro-RO"/>
              </w:rPr>
              <w:t>ID</w:t>
            </w:r>
          </w:p>
        </w:tc>
        <w:tc>
          <w:tcPr>
            <w:tcW w:w="3126" w:type="pct"/>
            <w:shd w:val="clear" w:color="auto" w:fill="95B3D7" w:themeFill="accent1" w:themeFillTint="99"/>
            <w:hideMark/>
          </w:tcPr>
          <w:p w:rsidR="00B32C40" w:rsidRPr="00BE6241" w:rsidRDefault="00B32C40" w:rsidP="00BE6241">
            <w:pPr>
              <w:spacing w:line="360" w:lineRule="auto"/>
              <w:jc w:val="both"/>
              <w:rPr>
                <w:b/>
                <w:bCs/>
                <w:lang w:val="ro-RO"/>
              </w:rPr>
            </w:pPr>
            <w:r w:rsidRPr="00BE6241">
              <w:rPr>
                <w:b/>
                <w:bCs/>
                <w:lang w:val="ro-RO"/>
              </w:rPr>
              <w:t>Grup ţintă</w:t>
            </w:r>
          </w:p>
        </w:tc>
        <w:tc>
          <w:tcPr>
            <w:tcW w:w="977" w:type="pct"/>
            <w:shd w:val="clear" w:color="auto" w:fill="95B3D7" w:themeFill="accent1" w:themeFillTint="99"/>
            <w:hideMark/>
          </w:tcPr>
          <w:p w:rsidR="00B32C40" w:rsidRPr="00BE6241" w:rsidRDefault="00B32C40" w:rsidP="00BE6241">
            <w:pPr>
              <w:spacing w:line="360" w:lineRule="auto"/>
              <w:jc w:val="both"/>
              <w:rPr>
                <w:b/>
                <w:bCs/>
                <w:lang w:val="ro-RO"/>
              </w:rPr>
            </w:pPr>
            <w:r w:rsidRPr="00BE6241">
              <w:rPr>
                <w:b/>
                <w:bCs/>
                <w:lang w:val="ro-RO"/>
              </w:rPr>
              <w:t>Valoare</w:t>
            </w:r>
          </w:p>
        </w:tc>
      </w:tr>
      <w:tr w:rsidR="00B32C40" w:rsidRPr="00BE6241" w:rsidTr="00B32C40">
        <w:trPr>
          <w:trHeight w:val="360"/>
          <w:tblCellSpacing w:w="0" w:type="dxa"/>
          <w:jc w:val="center"/>
        </w:trPr>
        <w:tc>
          <w:tcPr>
            <w:tcW w:w="897"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62</w:t>
            </w:r>
          </w:p>
        </w:tc>
        <w:tc>
          <w:tcPr>
            <w:tcW w:w="3126"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Persoane care au părăsit timpuriu şcoala</w:t>
            </w:r>
          </w:p>
        </w:tc>
        <w:tc>
          <w:tcPr>
            <w:tcW w:w="977"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50</w:t>
            </w:r>
          </w:p>
        </w:tc>
      </w:tr>
      <w:tr w:rsidR="00B32C40" w:rsidRPr="00BE6241" w:rsidTr="00B32C40">
        <w:trPr>
          <w:trHeight w:val="360"/>
          <w:tblCellSpacing w:w="0" w:type="dxa"/>
          <w:jc w:val="center"/>
        </w:trPr>
        <w:tc>
          <w:tcPr>
            <w:tcW w:w="897"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75</w:t>
            </w:r>
          </w:p>
        </w:tc>
        <w:tc>
          <w:tcPr>
            <w:tcW w:w="3126"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Persoane în căutarea unui loc de muncă</w:t>
            </w:r>
          </w:p>
        </w:tc>
        <w:tc>
          <w:tcPr>
            <w:tcW w:w="977"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600</w:t>
            </w:r>
          </w:p>
        </w:tc>
      </w:tr>
      <w:tr w:rsidR="00B32C40" w:rsidRPr="00BE6241" w:rsidTr="00B32C40">
        <w:trPr>
          <w:trHeight w:val="360"/>
          <w:tblCellSpacing w:w="0" w:type="dxa"/>
          <w:jc w:val="center"/>
        </w:trPr>
        <w:tc>
          <w:tcPr>
            <w:tcW w:w="897"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76</w:t>
            </w:r>
          </w:p>
        </w:tc>
        <w:tc>
          <w:tcPr>
            <w:tcW w:w="3126"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Persoane inactive</w:t>
            </w:r>
          </w:p>
        </w:tc>
        <w:tc>
          <w:tcPr>
            <w:tcW w:w="977"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175</w:t>
            </w:r>
          </w:p>
        </w:tc>
      </w:tr>
      <w:tr w:rsidR="00B32C40" w:rsidRPr="00BE6241" w:rsidTr="00B32C40">
        <w:trPr>
          <w:trHeight w:val="360"/>
          <w:tblCellSpacing w:w="0" w:type="dxa"/>
          <w:jc w:val="center"/>
        </w:trPr>
        <w:tc>
          <w:tcPr>
            <w:tcW w:w="897"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125</w:t>
            </w:r>
          </w:p>
        </w:tc>
        <w:tc>
          <w:tcPr>
            <w:tcW w:w="3126"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Şomeri tineri</w:t>
            </w:r>
          </w:p>
        </w:tc>
        <w:tc>
          <w:tcPr>
            <w:tcW w:w="977"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1000</w:t>
            </w:r>
          </w:p>
        </w:tc>
      </w:tr>
      <w:tr w:rsidR="00B32C40" w:rsidRPr="00BE6241" w:rsidTr="00B32C40">
        <w:trPr>
          <w:trHeight w:val="360"/>
          <w:tblCellSpacing w:w="0" w:type="dxa"/>
          <w:jc w:val="center"/>
        </w:trPr>
        <w:tc>
          <w:tcPr>
            <w:tcW w:w="897"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158</w:t>
            </w:r>
          </w:p>
        </w:tc>
        <w:tc>
          <w:tcPr>
            <w:tcW w:w="3126" w:type="pct"/>
            <w:shd w:val="clear" w:color="auto" w:fill="FFFFFF"/>
            <w:vAlign w:val="center"/>
            <w:hideMark/>
          </w:tcPr>
          <w:p w:rsidR="00B32C40" w:rsidRPr="00BE6241" w:rsidRDefault="00D62FC2" w:rsidP="00BE6241">
            <w:pPr>
              <w:spacing w:line="360" w:lineRule="auto"/>
              <w:jc w:val="both"/>
              <w:rPr>
                <w:lang w:val="ro-RO"/>
              </w:rPr>
            </w:pPr>
            <w:r w:rsidRPr="00BE6241">
              <w:rPr>
                <w:lang w:val="ro-RO"/>
              </w:rPr>
              <w:t>Ș</w:t>
            </w:r>
            <w:r w:rsidR="00B32C40" w:rsidRPr="00BE6241">
              <w:rPr>
                <w:lang w:val="ro-RO"/>
              </w:rPr>
              <w:t>omeri de lung</w:t>
            </w:r>
            <w:r w:rsidRPr="00BE6241">
              <w:rPr>
                <w:lang w:val="ro-RO"/>
              </w:rPr>
              <w:t>ă</w:t>
            </w:r>
            <w:r w:rsidR="00B32C40" w:rsidRPr="00BE6241">
              <w:rPr>
                <w:lang w:val="ro-RO"/>
              </w:rPr>
              <w:t xml:space="preserve"> durat</w:t>
            </w:r>
            <w:r w:rsidRPr="00BE6241">
              <w:rPr>
                <w:lang w:val="ro-RO"/>
              </w:rPr>
              <w:t>ă</w:t>
            </w:r>
            <w:r w:rsidR="00B32C40" w:rsidRPr="00BE6241">
              <w:rPr>
                <w:lang w:val="ro-RO"/>
              </w:rPr>
              <w:t xml:space="preserve"> tineri</w:t>
            </w:r>
          </w:p>
        </w:tc>
        <w:tc>
          <w:tcPr>
            <w:tcW w:w="977" w:type="pct"/>
            <w:shd w:val="clear" w:color="auto" w:fill="FFFFFF"/>
            <w:vAlign w:val="center"/>
            <w:hideMark/>
          </w:tcPr>
          <w:p w:rsidR="00B32C40" w:rsidRPr="00BE6241" w:rsidRDefault="00B32C40" w:rsidP="00BE6241">
            <w:pPr>
              <w:spacing w:line="360" w:lineRule="auto"/>
              <w:jc w:val="both"/>
              <w:rPr>
                <w:lang w:val="ro-RO"/>
              </w:rPr>
            </w:pPr>
            <w:r w:rsidRPr="00BE6241">
              <w:rPr>
                <w:lang w:val="ro-RO"/>
              </w:rPr>
              <w:t>675</w:t>
            </w:r>
          </w:p>
        </w:tc>
      </w:tr>
    </w:tbl>
    <w:p w:rsidR="00B32C40" w:rsidRPr="00BE6241" w:rsidRDefault="00B32C40" w:rsidP="00BE6241">
      <w:pPr>
        <w:spacing w:line="360" w:lineRule="auto"/>
        <w:jc w:val="both"/>
        <w:rPr>
          <w:bCs/>
          <w:color w:val="000000" w:themeColor="text1"/>
          <w:lang w:val="ro-RO"/>
        </w:rPr>
      </w:pPr>
    </w:p>
    <w:p w:rsidR="00901615" w:rsidRPr="00BE6241" w:rsidRDefault="00901615" w:rsidP="00BE6241">
      <w:pPr>
        <w:spacing w:line="360" w:lineRule="auto"/>
        <w:jc w:val="both"/>
        <w:rPr>
          <w:bCs/>
          <w:color w:val="000000" w:themeColor="text1"/>
          <w:lang w:val="ro-RO"/>
        </w:rPr>
      </w:pPr>
      <w:r w:rsidRPr="00BE6241">
        <w:rPr>
          <w:bCs/>
          <w:color w:val="000000" w:themeColor="text1"/>
          <w:lang w:val="ro-RO"/>
        </w:rPr>
        <w:t>Graficul următor detaliază modul în care care vor participa la proiect membrii selecționați ai grupului țintă.</w:t>
      </w:r>
    </w:p>
    <w:p w:rsidR="00901615" w:rsidRPr="00BE6241" w:rsidRDefault="00901615" w:rsidP="00BE6241">
      <w:pPr>
        <w:spacing w:line="360" w:lineRule="auto"/>
        <w:jc w:val="both"/>
        <w:rPr>
          <w:lang w:val="ro-RO"/>
        </w:rPr>
      </w:pPr>
      <w:r w:rsidRPr="00BE6241">
        <w:rPr>
          <w:noProof/>
          <w:lang w:eastAsia="en-US"/>
        </w:rPr>
        <w:drawing>
          <wp:inline distT="0" distB="0" distL="0" distR="0">
            <wp:extent cx="4341495" cy="3260090"/>
            <wp:effectExtent l="19050" t="19050" r="20955"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1495" cy="3260090"/>
                    </a:xfrm>
                    <a:prstGeom prst="rect">
                      <a:avLst/>
                    </a:prstGeom>
                    <a:noFill/>
                    <a:ln w="9525" cmpd="sng">
                      <a:solidFill>
                        <a:srgbClr val="C00000"/>
                      </a:solidFill>
                      <a:miter lim="800000"/>
                      <a:headEnd/>
                      <a:tailEnd/>
                    </a:ln>
                    <a:effectLst/>
                  </pic:spPr>
                </pic:pic>
              </a:graphicData>
            </a:graphic>
          </wp:inline>
        </w:drawing>
      </w:r>
    </w:p>
    <w:p w:rsidR="0077617E" w:rsidRPr="00BE6241" w:rsidRDefault="0077617E" w:rsidP="00BE6241">
      <w:pPr>
        <w:spacing w:line="360" w:lineRule="auto"/>
        <w:jc w:val="both"/>
        <w:rPr>
          <w:b/>
          <w:bCs/>
          <w:lang w:val="ro-RO"/>
        </w:rPr>
      </w:pPr>
    </w:p>
    <w:p w:rsidR="007C7F64" w:rsidRPr="00BE6241" w:rsidRDefault="002B76EF" w:rsidP="00BE6241">
      <w:pPr>
        <w:spacing w:line="360" w:lineRule="auto"/>
        <w:jc w:val="both"/>
        <w:rPr>
          <w:bCs/>
          <w:lang w:val="ro-RO"/>
        </w:rPr>
      </w:pPr>
      <w:r w:rsidRPr="00BE6241">
        <w:rPr>
          <w:bCs/>
          <w:i/>
          <w:lang w:val="ro-RO"/>
        </w:rPr>
        <w:t xml:space="preserve">Criteriile </w:t>
      </w:r>
      <w:r w:rsidR="00C43D32" w:rsidRPr="00BE6241">
        <w:rPr>
          <w:bCs/>
          <w:i/>
          <w:lang w:val="ro-RO"/>
        </w:rPr>
        <w:t xml:space="preserve">minime </w:t>
      </w:r>
      <w:r w:rsidRPr="00BE6241">
        <w:rPr>
          <w:bCs/>
          <w:i/>
          <w:lang w:val="ro-RO"/>
        </w:rPr>
        <w:t>de eligibilitate</w:t>
      </w:r>
      <w:r w:rsidRPr="00BE6241">
        <w:rPr>
          <w:bCs/>
          <w:lang w:val="ro-RO"/>
        </w:rPr>
        <w:t xml:space="preserve"> pentru grupul ţintă sunt:</w:t>
      </w:r>
    </w:p>
    <w:p w:rsidR="002B76EF" w:rsidRPr="00BE6241" w:rsidRDefault="002B76EF" w:rsidP="00BE6241">
      <w:pPr>
        <w:pStyle w:val="ListParagraph"/>
        <w:numPr>
          <w:ilvl w:val="0"/>
          <w:numId w:val="9"/>
        </w:numPr>
        <w:spacing w:line="360" w:lineRule="auto"/>
        <w:jc w:val="both"/>
        <w:rPr>
          <w:bCs/>
          <w:lang w:val="ro-RO"/>
        </w:rPr>
      </w:pPr>
      <w:r w:rsidRPr="00BE6241">
        <w:rPr>
          <w:bCs/>
          <w:lang w:val="ro-RO"/>
        </w:rPr>
        <w:t xml:space="preserve">Vârsta cuprinsă în intervalul 16 – </w:t>
      </w:r>
      <w:r w:rsidR="00901615" w:rsidRPr="00BE6241">
        <w:rPr>
          <w:bCs/>
          <w:lang w:val="ro-RO"/>
        </w:rPr>
        <w:t>24</w:t>
      </w:r>
      <w:r w:rsidRPr="00BE6241">
        <w:rPr>
          <w:bCs/>
          <w:lang w:val="ro-RO"/>
        </w:rPr>
        <w:t xml:space="preserve"> ani</w:t>
      </w:r>
    </w:p>
    <w:p w:rsidR="002B76EF" w:rsidRPr="00BE6241" w:rsidRDefault="002B76EF" w:rsidP="00BE6241">
      <w:pPr>
        <w:pStyle w:val="ListParagraph"/>
        <w:numPr>
          <w:ilvl w:val="0"/>
          <w:numId w:val="9"/>
        </w:numPr>
        <w:spacing w:line="360" w:lineRule="auto"/>
        <w:jc w:val="both"/>
        <w:rPr>
          <w:bCs/>
          <w:lang w:val="ro-RO"/>
        </w:rPr>
      </w:pPr>
      <w:r w:rsidRPr="00BE6241">
        <w:rPr>
          <w:bCs/>
          <w:lang w:val="ro-RO"/>
        </w:rPr>
        <w:t xml:space="preserve">Domiciliul stabil în </w:t>
      </w:r>
      <w:r w:rsidR="00901615" w:rsidRPr="00BE6241">
        <w:rPr>
          <w:bCs/>
          <w:lang w:val="ro-RO"/>
        </w:rPr>
        <w:t>una din regiunile de implementare a proiectului (Nord-Vest</w:t>
      </w:r>
      <w:r w:rsidR="00B32C40" w:rsidRPr="00BE6241">
        <w:rPr>
          <w:bCs/>
          <w:lang w:val="ro-RO"/>
        </w:rPr>
        <w:t xml:space="preserve"> – județele Bihor Bistriţa-Năsăud Cluj Maramureş Satu Mare Sălaj</w:t>
      </w:r>
      <w:r w:rsidR="00901615" w:rsidRPr="00BE6241">
        <w:rPr>
          <w:bCs/>
          <w:lang w:val="ro-RO"/>
        </w:rPr>
        <w:t>, Vest</w:t>
      </w:r>
      <w:r w:rsidR="00B32C40" w:rsidRPr="00BE6241">
        <w:rPr>
          <w:bCs/>
          <w:lang w:val="ro-RO"/>
        </w:rPr>
        <w:t xml:space="preserve"> – județele Arad Timiş Caraş-</w:t>
      </w:r>
      <w:r w:rsidR="00B32C40" w:rsidRPr="00BE6241">
        <w:rPr>
          <w:bCs/>
          <w:lang w:val="ro-RO"/>
        </w:rPr>
        <w:lastRenderedPageBreak/>
        <w:t>Severin Hunedoara</w:t>
      </w:r>
      <w:r w:rsidR="00901615" w:rsidRPr="00BE6241">
        <w:rPr>
          <w:bCs/>
          <w:lang w:val="ro-RO"/>
        </w:rPr>
        <w:t>, Nord-Est</w:t>
      </w:r>
      <w:r w:rsidR="00B32C40" w:rsidRPr="00BE6241">
        <w:rPr>
          <w:bCs/>
          <w:lang w:val="ro-RO"/>
        </w:rPr>
        <w:t xml:space="preserve"> - județele Bacău Botoşani Iaşi Neamţ Suceava Vaslui</w:t>
      </w:r>
      <w:r w:rsidR="00901615" w:rsidRPr="00BE6241">
        <w:rPr>
          <w:bCs/>
          <w:lang w:val="ro-RO"/>
        </w:rPr>
        <w:t>, Centru</w:t>
      </w:r>
      <w:r w:rsidR="00B32C40" w:rsidRPr="00BE6241">
        <w:rPr>
          <w:bCs/>
          <w:lang w:val="ro-RO"/>
        </w:rPr>
        <w:t xml:space="preserve"> – județele Alba Braşov Covasna Harghita Mureş Sibiu</w:t>
      </w:r>
      <w:r w:rsidR="00901615" w:rsidRPr="00BE6241">
        <w:rPr>
          <w:bCs/>
          <w:lang w:val="ro-RO"/>
        </w:rPr>
        <w:t>)</w:t>
      </w:r>
    </w:p>
    <w:p w:rsidR="00611F89" w:rsidRPr="00BE6241" w:rsidRDefault="00611F89" w:rsidP="00BE6241">
      <w:pPr>
        <w:pStyle w:val="ListParagraph"/>
        <w:numPr>
          <w:ilvl w:val="0"/>
          <w:numId w:val="9"/>
        </w:numPr>
        <w:autoSpaceDE w:val="0"/>
        <w:autoSpaceDN w:val="0"/>
        <w:adjustRightInd w:val="0"/>
        <w:spacing w:line="360" w:lineRule="auto"/>
        <w:ind w:right="-1"/>
        <w:jc w:val="both"/>
        <w:rPr>
          <w:lang w:val="ro-RO"/>
        </w:rPr>
      </w:pPr>
      <w:r w:rsidRPr="00BE6241">
        <w:rPr>
          <w:lang w:val="ro-RO"/>
        </w:rPr>
        <w:t>Fără loc de muncă / venit stabil</w:t>
      </w:r>
    </w:p>
    <w:p w:rsidR="002B76EF" w:rsidRPr="00BE6241" w:rsidRDefault="00611F89" w:rsidP="00BE6241">
      <w:pPr>
        <w:pStyle w:val="ListParagraph"/>
        <w:numPr>
          <w:ilvl w:val="0"/>
          <w:numId w:val="9"/>
        </w:numPr>
        <w:autoSpaceDE w:val="0"/>
        <w:autoSpaceDN w:val="0"/>
        <w:adjustRightInd w:val="0"/>
        <w:spacing w:line="360" w:lineRule="auto"/>
        <w:ind w:right="-1"/>
        <w:jc w:val="both"/>
        <w:rPr>
          <w:bCs/>
          <w:lang w:val="ro-RO"/>
        </w:rPr>
      </w:pPr>
      <w:r w:rsidRPr="00BE6241">
        <w:rPr>
          <w:lang w:val="ro-RO"/>
        </w:rPr>
        <w:t>Absolvent de studii minime obligatorii</w:t>
      </w:r>
      <w:r w:rsidR="00901615" w:rsidRPr="00BE6241">
        <w:rPr>
          <w:lang w:val="ro-RO"/>
        </w:rPr>
        <w:t xml:space="preserve"> (8-10 clase)</w:t>
      </w:r>
    </w:p>
    <w:p w:rsidR="0012277F" w:rsidRPr="00BE6241" w:rsidRDefault="00B32C40" w:rsidP="00BE6241">
      <w:pPr>
        <w:spacing w:line="360" w:lineRule="auto"/>
        <w:jc w:val="both"/>
        <w:rPr>
          <w:bCs/>
          <w:lang w:val="ro-RO"/>
        </w:rPr>
      </w:pPr>
      <w:r w:rsidRPr="00BE6241">
        <w:rPr>
          <w:bCs/>
          <w:lang w:val="ro-RO"/>
        </w:rPr>
        <w:t>Î</w:t>
      </w:r>
      <w:r w:rsidR="0012277F" w:rsidRPr="00BE6241">
        <w:rPr>
          <w:bCs/>
          <w:lang w:val="ro-RO"/>
        </w:rPr>
        <w:t>n toate etapele care preced selec</w:t>
      </w:r>
      <w:r w:rsidR="0085637F" w:rsidRPr="00BE6241">
        <w:rPr>
          <w:bCs/>
          <w:lang w:val="ro-RO"/>
        </w:rPr>
        <w:t>ţia finală</w:t>
      </w:r>
      <w:r w:rsidR="003B4CD2" w:rsidRPr="00BE6241">
        <w:rPr>
          <w:bCs/>
          <w:lang w:val="ro-RO"/>
        </w:rPr>
        <w:t xml:space="preserve"> propriu-zisă</w:t>
      </w:r>
      <w:r w:rsidR="0012277F" w:rsidRPr="00BE6241">
        <w:rPr>
          <w:bCs/>
          <w:lang w:val="ro-RO"/>
        </w:rPr>
        <w:t xml:space="preserve"> </w:t>
      </w:r>
      <w:r w:rsidR="0085637F" w:rsidRPr="00BE6241">
        <w:rPr>
          <w:bCs/>
          <w:lang w:val="ro-RO"/>
        </w:rPr>
        <w:t>se vor avea î</w:t>
      </w:r>
      <w:r w:rsidR="002A263D" w:rsidRPr="00BE6241">
        <w:rPr>
          <w:bCs/>
          <w:lang w:val="ro-RO"/>
        </w:rPr>
        <w:t xml:space="preserve">n vedere </w:t>
      </w:r>
      <w:r w:rsidR="0085637F" w:rsidRPr="00BE6241">
        <w:rPr>
          <w:bCs/>
          <w:lang w:val="ro-RO"/>
        </w:rPr>
        <w:t>volume de candidaţ</w:t>
      </w:r>
      <w:r w:rsidR="001A19F6" w:rsidRPr="00BE6241">
        <w:rPr>
          <w:bCs/>
          <w:lang w:val="ro-RO"/>
        </w:rPr>
        <w:t>i superio</w:t>
      </w:r>
      <w:r w:rsidR="0085637F" w:rsidRPr="00BE6241">
        <w:rPr>
          <w:bCs/>
          <w:lang w:val="ro-RO"/>
        </w:rPr>
        <w:t>are obiectivului final, astfel încât volumul avut în vedere dupa selecţia propriu-zisă să</w:t>
      </w:r>
      <w:r w:rsidR="001A19F6" w:rsidRPr="00BE6241">
        <w:rPr>
          <w:bCs/>
          <w:lang w:val="ro-RO"/>
        </w:rPr>
        <w:t xml:space="preserve"> poate</w:t>
      </w:r>
      <w:r w:rsidR="0085637F" w:rsidRPr="00BE6241">
        <w:rPr>
          <w:bCs/>
          <w:lang w:val="ro-RO"/>
        </w:rPr>
        <w:t xml:space="preserve"> fi conservat</w:t>
      </w:r>
      <w:r w:rsidR="009D4461" w:rsidRPr="00BE6241">
        <w:rPr>
          <w:bCs/>
          <w:lang w:val="ro-RO"/>
        </w:rPr>
        <w:t>.</w:t>
      </w:r>
    </w:p>
    <w:p w:rsidR="00BE6241" w:rsidRDefault="00BE6241" w:rsidP="00BE6241">
      <w:pPr>
        <w:pStyle w:val="Heading1"/>
        <w:spacing w:before="0" w:line="360" w:lineRule="auto"/>
        <w:jc w:val="both"/>
        <w:rPr>
          <w:rFonts w:ascii="Times New Roman" w:hAnsi="Times New Roman" w:cs="Times New Roman"/>
          <w:sz w:val="24"/>
          <w:szCs w:val="24"/>
          <w:lang w:val="ro-RO"/>
        </w:rPr>
      </w:pPr>
    </w:p>
    <w:p w:rsidR="001968D9" w:rsidRPr="00BE6241" w:rsidRDefault="001968D9" w:rsidP="00BE6241">
      <w:pPr>
        <w:pStyle w:val="Heading1"/>
        <w:spacing w:before="0" w:line="360" w:lineRule="auto"/>
        <w:jc w:val="both"/>
        <w:rPr>
          <w:rFonts w:ascii="Times New Roman" w:hAnsi="Times New Roman" w:cs="Times New Roman"/>
          <w:sz w:val="24"/>
          <w:szCs w:val="24"/>
          <w:lang w:val="ro-RO"/>
        </w:rPr>
      </w:pPr>
      <w:r w:rsidRPr="00BE6241">
        <w:rPr>
          <w:rFonts w:ascii="Times New Roman" w:hAnsi="Times New Roman" w:cs="Times New Roman"/>
          <w:sz w:val="24"/>
          <w:szCs w:val="24"/>
          <w:lang w:val="ro-RO"/>
        </w:rPr>
        <w:t>Responsabilitățile partenerilor</w:t>
      </w:r>
    </w:p>
    <w:p w:rsidR="001968D9" w:rsidRPr="00BE6241" w:rsidRDefault="001968D9" w:rsidP="00BE6241">
      <w:pPr>
        <w:spacing w:line="360" w:lineRule="auto"/>
        <w:jc w:val="both"/>
        <w:rPr>
          <w:lang w:val="ro-RO"/>
        </w:rPr>
      </w:pPr>
      <w:r w:rsidRPr="00BE6241">
        <w:rPr>
          <w:lang w:val="ro-RO"/>
        </w:rPr>
        <w:t>În ceea ce privește procesul de identificare și selecție a grupului țintă, partenerii implicați în proiect au responsabilități distincte, definite de aria geografică de care se ocupă în cadrul proiectului, după cum urmează:</w:t>
      </w:r>
    </w:p>
    <w:tbl>
      <w:tblPr>
        <w:tblStyle w:val="TableGrid"/>
        <w:tblW w:w="0" w:type="auto"/>
        <w:tblInd w:w="1098" w:type="dxa"/>
        <w:tblLook w:val="04A0" w:firstRow="1" w:lastRow="0" w:firstColumn="1" w:lastColumn="0" w:noHBand="0" w:noVBand="1"/>
      </w:tblPr>
      <w:tblGrid>
        <w:gridCol w:w="2273"/>
        <w:gridCol w:w="2407"/>
        <w:gridCol w:w="3870"/>
      </w:tblGrid>
      <w:tr w:rsidR="001968D9" w:rsidRPr="00BE6241" w:rsidTr="001968D9">
        <w:tc>
          <w:tcPr>
            <w:tcW w:w="2273" w:type="dxa"/>
            <w:shd w:val="clear" w:color="auto" w:fill="95B3D7" w:themeFill="accent1" w:themeFillTint="99"/>
          </w:tcPr>
          <w:p w:rsidR="001968D9" w:rsidRPr="00BE6241" w:rsidRDefault="001968D9" w:rsidP="00BE6241">
            <w:pPr>
              <w:spacing w:line="360" w:lineRule="auto"/>
              <w:jc w:val="both"/>
              <w:rPr>
                <w:b/>
                <w:lang w:val="ro-RO"/>
              </w:rPr>
            </w:pPr>
            <w:r w:rsidRPr="00BE6241">
              <w:rPr>
                <w:b/>
                <w:lang w:val="ro-RO"/>
              </w:rPr>
              <w:t>Partener</w:t>
            </w:r>
          </w:p>
        </w:tc>
        <w:tc>
          <w:tcPr>
            <w:tcW w:w="2407" w:type="dxa"/>
            <w:shd w:val="clear" w:color="auto" w:fill="95B3D7" w:themeFill="accent1" w:themeFillTint="99"/>
          </w:tcPr>
          <w:p w:rsidR="001968D9" w:rsidRPr="00BE6241" w:rsidRDefault="001968D9" w:rsidP="00BE6241">
            <w:pPr>
              <w:spacing w:line="360" w:lineRule="auto"/>
              <w:jc w:val="both"/>
              <w:rPr>
                <w:b/>
                <w:lang w:val="ro-RO"/>
              </w:rPr>
            </w:pPr>
            <w:r w:rsidRPr="00BE6241">
              <w:rPr>
                <w:b/>
                <w:lang w:val="ro-RO"/>
              </w:rPr>
              <w:t>Regiunea</w:t>
            </w:r>
          </w:p>
        </w:tc>
        <w:tc>
          <w:tcPr>
            <w:tcW w:w="3870" w:type="dxa"/>
            <w:shd w:val="clear" w:color="auto" w:fill="95B3D7" w:themeFill="accent1" w:themeFillTint="99"/>
          </w:tcPr>
          <w:p w:rsidR="001968D9" w:rsidRPr="00BE6241" w:rsidRDefault="001968D9" w:rsidP="00BE6241">
            <w:pPr>
              <w:spacing w:line="360" w:lineRule="auto"/>
              <w:jc w:val="both"/>
              <w:rPr>
                <w:b/>
                <w:lang w:val="ro-RO"/>
              </w:rPr>
            </w:pPr>
            <w:r w:rsidRPr="00BE6241">
              <w:rPr>
                <w:b/>
                <w:lang w:val="ro-RO"/>
              </w:rPr>
              <w:t>Județele</w:t>
            </w:r>
          </w:p>
        </w:tc>
      </w:tr>
      <w:tr w:rsidR="001968D9" w:rsidRPr="00BE6241" w:rsidTr="001968D9">
        <w:tc>
          <w:tcPr>
            <w:tcW w:w="2273" w:type="dxa"/>
          </w:tcPr>
          <w:p w:rsidR="001968D9" w:rsidRPr="00BE6241" w:rsidRDefault="001968D9" w:rsidP="00BE6241">
            <w:pPr>
              <w:spacing w:line="360" w:lineRule="auto"/>
              <w:jc w:val="both"/>
              <w:rPr>
                <w:lang w:val="ro-RO"/>
              </w:rPr>
            </w:pPr>
            <w:r w:rsidRPr="00BE6241">
              <w:rPr>
                <w:lang w:val="ro-RO"/>
              </w:rPr>
              <w:t>BPI</w:t>
            </w:r>
          </w:p>
        </w:tc>
        <w:tc>
          <w:tcPr>
            <w:tcW w:w="2407" w:type="dxa"/>
          </w:tcPr>
          <w:p w:rsidR="001968D9" w:rsidRPr="00BE6241" w:rsidRDefault="001968D9" w:rsidP="00BE6241">
            <w:pPr>
              <w:spacing w:line="360" w:lineRule="auto"/>
              <w:jc w:val="both"/>
              <w:rPr>
                <w:lang w:val="ro-RO"/>
              </w:rPr>
            </w:pPr>
            <w:r w:rsidRPr="00BE6241">
              <w:rPr>
                <w:lang w:val="ro-RO"/>
              </w:rPr>
              <w:t>Centru</w:t>
            </w:r>
          </w:p>
        </w:tc>
        <w:tc>
          <w:tcPr>
            <w:tcW w:w="3870" w:type="dxa"/>
          </w:tcPr>
          <w:p w:rsidR="001968D9" w:rsidRPr="00BE6241" w:rsidRDefault="001968D9" w:rsidP="00BE6241">
            <w:pPr>
              <w:spacing w:line="360" w:lineRule="auto"/>
              <w:jc w:val="both"/>
              <w:rPr>
                <w:lang w:val="ro-RO"/>
              </w:rPr>
            </w:pPr>
            <w:r w:rsidRPr="00BE6241">
              <w:rPr>
                <w:bCs/>
                <w:lang w:val="ro-RO"/>
              </w:rPr>
              <w:t>Alba Braşov Covasna Harghita Mureş Sibiu</w:t>
            </w:r>
          </w:p>
        </w:tc>
      </w:tr>
      <w:tr w:rsidR="001968D9" w:rsidRPr="00BE6241" w:rsidTr="001968D9">
        <w:tc>
          <w:tcPr>
            <w:tcW w:w="2273" w:type="dxa"/>
            <w:vMerge w:val="restart"/>
          </w:tcPr>
          <w:p w:rsidR="001968D9" w:rsidRPr="00BE6241" w:rsidRDefault="001968D9" w:rsidP="00BE6241">
            <w:pPr>
              <w:spacing w:line="360" w:lineRule="auto"/>
              <w:jc w:val="both"/>
              <w:rPr>
                <w:lang w:val="ro-RO"/>
              </w:rPr>
            </w:pPr>
            <w:r w:rsidRPr="00BE6241">
              <w:rPr>
                <w:lang w:val="ro-RO"/>
              </w:rPr>
              <w:t>ASSOC</w:t>
            </w:r>
          </w:p>
        </w:tc>
        <w:tc>
          <w:tcPr>
            <w:tcW w:w="2407" w:type="dxa"/>
          </w:tcPr>
          <w:p w:rsidR="001968D9" w:rsidRPr="00BE6241" w:rsidRDefault="001968D9" w:rsidP="00BE6241">
            <w:pPr>
              <w:spacing w:line="360" w:lineRule="auto"/>
              <w:jc w:val="both"/>
              <w:rPr>
                <w:lang w:val="ro-RO"/>
              </w:rPr>
            </w:pPr>
            <w:r w:rsidRPr="00BE6241">
              <w:rPr>
                <w:lang w:val="ro-RO"/>
              </w:rPr>
              <w:t>Nord-Vest</w:t>
            </w:r>
          </w:p>
        </w:tc>
        <w:tc>
          <w:tcPr>
            <w:tcW w:w="3870" w:type="dxa"/>
          </w:tcPr>
          <w:p w:rsidR="001968D9" w:rsidRPr="00BE6241" w:rsidRDefault="001968D9" w:rsidP="00BE6241">
            <w:pPr>
              <w:spacing w:line="360" w:lineRule="auto"/>
              <w:jc w:val="both"/>
              <w:rPr>
                <w:lang w:val="ro-RO"/>
              </w:rPr>
            </w:pPr>
            <w:r w:rsidRPr="00BE6241">
              <w:rPr>
                <w:bCs/>
                <w:lang w:val="ro-RO"/>
              </w:rPr>
              <w:t>Bihor Bistriţa-Năsăud Cluj Maramureş Satu Mare Sălaj</w:t>
            </w:r>
          </w:p>
        </w:tc>
      </w:tr>
      <w:tr w:rsidR="001968D9" w:rsidRPr="00BE6241" w:rsidTr="001968D9">
        <w:tc>
          <w:tcPr>
            <w:tcW w:w="2273" w:type="dxa"/>
            <w:vMerge/>
          </w:tcPr>
          <w:p w:rsidR="001968D9" w:rsidRPr="00BE6241" w:rsidRDefault="001968D9" w:rsidP="00BE6241">
            <w:pPr>
              <w:spacing w:line="360" w:lineRule="auto"/>
              <w:jc w:val="both"/>
              <w:rPr>
                <w:lang w:val="ro-RO"/>
              </w:rPr>
            </w:pPr>
          </w:p>
        </w:tc>
        <w:tc>
          <w:tcPr>
            <w:tcW w:w="2407" w:type="dxa"/>
          </w:tcPr>
          <w:p w:rsidR="001968D9" w:rsidRPr="00BE6241" w:rsidRDefault="001968D9" w:rsidP="00BE6241">
            <w:pPr>
              <w:spacing w:line="360" w:lineRule="auto"/>
              <w:jc w:val="both"/>
              <w:rPr>
                <w:lang w:val="ro-RO"/>
              </w:rPr>
            </w:pPr>
            <w:r w:rsidRPr="00BE6241">
              <w:rPr>
                <w:lang w:val="ro-RO"/>
              </w:rPr>
              <w:t>Vest</w:t>
            </w:r>
          </w:p>
        </w:tc>
        <w:tc>
          <w:tcPr>
            <w:tcW w:w="3870" w:type="dxa"/>
          </w:tcPr>
          <w:p w:rsidR="001968D9" w:rsidRPr="00BE6241" w:rsidRDefault="001968D9" w:rsidP="00BE6241">
            <w:pPr>
              <w:spacing w:line="360" w:lineRule="auto"/>
              <w:jc w:val="both"/>
              <w:rPr>
                <w:lang w:val="ro-RO"/>
              </w:rPr>
            </w:pPr>
            <w:r w:rsidRPr="00BE6241">
              <w:rPr>
                <w:bCs/>
                <w:lang w:val="ro-RO"/>
              </w:rPr>
              <w:t>Arad Timiş Caraş-Severin Hunedoara</w:t>
            </w:r>
          </w:p>
        </w:tc>
      </w:tr>
      <w:tr w:rsidR="001968D9" w:rsidRPr="00BE6241" w:rsidTr="001968D9">
        <w:tc>
          <w:tcPr>
            <w:tcW w:w="2273" w:type="dxa"/>
          </w:tcPr>
          <w:p w:rsidR="001968D9" w:rsidRPr="00BE6241" w:rsidRDefault="001968D9" w:rsidP="00BE6241">
            <w:pPr>
              <w:spacing w:line="360" w:lineRule="auto"/>
              <w:jc w:val="both"/>
              <w:rPr>
                <w:lang w:val="ro-RO"/>
              </w:rPr>
            </w:pPr>
            <w:r w:rsidRPr="00BE6241">
              <w:rPr>
                <w:lang w:val="ro-RO"/>
              </w:rPr>
              <w:t>FEG</w:t>
            </w:r>
          </w:p>
        </w:tc>
        <w:tc>
          <w:tcPr>
            <w:tcW w:w="2407" w:type="dxa"/>
          </w:tcPr>
          <w:p w:rsidR="001968D9" w:rsidRPr="00BE6241" w:rsidRDefault="001968D9" w:rsidP="00BE6241">
            <w:pPr>
              <w:spacing w:line="360" w:lineRule="auto"/>
              <w:jc w:val="both"/>
              <w:rPr>
                <w:lang w:val="ro-RO"/>
              </w:rPr>
            </w:pPr>
            <w:r w:rsidRPr="00BE6241">
              <w:rPr>
                <w:lang w:val="ro-RO"/>
              </w:rPr>
              <w:t>Nord-Est</w:t>
            </w:r>
          </w:p>
        </w:tc>
        <w:tc>
          <w:tcPr>
            <w:tcW w:w="3870" w:type="dxa"/>
          </w:tcPr>
          <w:p w:rsidR="001968D9" w:rsidRPr="00BE6241" w:rsidRDefault="001968D9" w:rsidP="00BE6241">
            <w:pPr>
              <w:spacing w:line="360" w:lineRule="auto"/>
              <w:jc w:val="both"/>
              <w:rPr>
                <w:lang w:val="ro-RO"/>
              </w:rPr>
            </w:pPr>
            <w:r w:rsidRPr="00BE6241">
              <w:rPr>
                <w:bCs/>
                <w:lang w:val="ro-RO"/>
              </w:rPr>
              <w:t>Bacău Botoşani Iaşi Neamţ Suceava Vaslui</w:t>
            </w:r>
          </w:p>
        </w:tc>
      </w:tr>
    </w:tbl>
    <w:p w:rsidR="001968D9" w:rsidRPr="00BE6241" w:rsidRDefault="001968D9" w:rsidP="00BE6241">
      <w:pPr>
        <w:spacing w:line="360" w:lineRule="auto"/>
        <w:jc w:val="both"/>
        <w:rPr>
          <w:lang w:val="ro-RO"/>
        </w:rPr>
      </w:pPr>
    </w:p>
    <w:p w:rsidR="001968D9" w:rsidRPr="00BE6241" w:rsidRDefault="001968D9" w:rsidP="00BE6241">
      <w:pPr>
        <w:spacing w:line="360" w:lineRule="auto"/>
        <w:jc w:val="both"/>
        <w:rPr>
          <w:lang w:val="ro-RO"/>
        </w:rPr>
      </w:pPr>
      <w:r w:rsidRPr="00BE6241">
        <w:rPr>
          <w:lang w:val="ro-RO"/>
        </w:rPr>
        <w:t>Fiecare partener va fi responsabil de parcugerea tuturor etapelor procedurale descrise în continuare, în regiunea care intră în responsabilitățile sale, precum și de ducerea la îndeplinire a tuturor activităților de informare și consiliere pentru grupul țintă selectat.</w:t>
      </w:r>
    </w:p>
    <w:p w:rsidR="00BE6241" w:rsidRDefault="00BE6241" w:rsidP="00BE6241">
      <w:pPr>
        <w:pStyle w:val="Heading1"/>
        <w:spacing w:before="0" w:line="360" w:lineRule="auto"/>
        <w:jc w:val="both"/>
        <w:rPr>
          <w:rFonts w:ascii="Times New Roman" w:hAnsi="Times New Roman" w:cs="Times New Roman"/>
          <w:sz w:val="24"/>
          <w:szCs w:val="24"/>
          <w:lang w:val="ro-RO"/>
        </w:rPr>
      </w:pPr>
    </w:p>
    <w:p w:rsidR="00C97610" w:rsidRPr="00BE6241" w:rsidRDefault="00E73F6F" w:rsidP="00BE6241">
      <w:pPr>
        <w:pStyle w:val="Heading1"/>
        <w:spacing w:before="0" w:line="360" w:lineRule="auto"/>
        <w:jc w:val="both"/>
        <w:rPr>
          <w:rFonts w:ascii="Times New Roman" w:hAnsi="Times New Roman" w:cs="Times New Roman"/>
          <w:sz w:val="24"/>
          <w:szCs w:val="24"/>
          <w:lang w:val="ro-RO"/>
        </w:rPr>
      </w:pPr>
      <w:r w:rsidRPr="00BE6241">
        <w:rPr>
          <w:rFonts w:ascii="Times New Roman" w:hAnsi="Times New Roman" w:cs="Times New Roman"/>
          <w:sz w:val="24"/>
          <w:szCs w:val="24"/>
          <w:lang w:val="ro-RO"/>
        </w:rPr>
        <w:t>Etape</w:t>
      </w:r>
      <w:r w:rsidR="00C97610" w:rsidRPr="00BE6241">
        <w:rPr>
          <w:rFonts w:ascii="Times New Roman" w:hAnsi="Times New Roman" w:cs="Times New Roman"/>
          <w:sz w:val="24"/>
          <w:szCs w:val="24"/>
          <w:lang w:val="ro-RO"/>
        </w:rPr>
        <w:t xml:space="preserve"> procedurale</w:t>
      </w:r>
    </w:p>
    <w:p w:rsidR="000A7C62" w:rsidRPr="00BE6241" w:rsidRDefault="00FD02C5" w:rsidP="00BE6241">
      <w:pPr>
        <w:shd w:val="clear" w:color="auto" w:fill="FFFFFF"/>
        <w:autoSpaceDE w:val="0"/>
        <w:spacing w:line="360" w:lineRule="auto"/>
        <w:jc w:val="both"/>
        <w:rPr>
          <w:lang w:val="ro-RO"/>
        </w:rPr>
      </w:pPr>
      <w:r w:rsidRPr="00BE6241">
        <w:rPr>
          <w:bCs/>
          <w:lang w:val="ro-RO"/>
        </w:rPr>
        <w:t xml:space="preserve">Atragerea în proiect a grupului ţintă se va realiza prin etape diverse ce se vor derula concomitent, </w:t>
      </w:r>
      <w:r w:rsidR="00714529" w:rsidRPr="00BE6241">
        <w:rPr>
          <w:bCs/>
          <w:lang w:val="ro-RO"/>
        </w:rPr>
        <w:t>ca de exemplu</w:t>
      </w:r>
      <w:r w:rsidRPr="00BE6241">
        <w:rPr>
          <w:bCs/>
          <w:lang w:val="ro-RO"/>
        </w:rPr>
        <w:t>: contactarea autorităţilor locale în vederea stabilirii unui parteneri</w:t>
      </w:r>
      <w:r w:rsidR="00714529" w:rsidRPr="00BE6241">
        <w:rPr>
          <w:bCs/>
          <w:lang w:val="ro-RO"/>
        </w:rPr>
        <w:t>at pentru derularea programului</w:t>
      </w:r>
      <w:r w:rsidR="00B32C40" w:rsidRPr="00BE6241">
        <w:rPr>
          <w:bCs/>
          <w:lang w:val="ro-RO"/>
        </w:rPr>
        <w:t>, vizite în cele 22 județe pentru colectarea informațiilor despre grupul țintă, postare de anunțuri</w:t>
      </w:r>
      <w:r w:rsidRPr="00BE6241">
        <w:rPr>
          <w:bCs/>
          <w:lang w:val="ro-RO"/>
        </w:rPr>
        <w:t>, ş.a.</w:t>
      </w:r>
      <w:r w:rsidR="000A7C62" w:rsidRPr="00BE6241">
        <w:rPr>
          <w:bCs/>
          <w:lang w:val="ro-RO"/>
        </w:rPr>
        <w:t xml:space="preserve"> </w:t>
      </w:r>
      <w:r w:rsidR="000A7C62" w:rsidRPr="00BE6241">
        <w:rPr>
          <w:lang w:val="ro-RO"/>
        </w:rPr>
        <w:t xml:space="preserve">Activităţile </w:t>
      </w:r>
      <w:r w:rsidR="00092D4D" w:rsidRPr="00BE6241">
        <w:rPr>
          <w:lang w:val="ro-RO"/>
        </w:rPr>
        <w:t xml:space="preserve">orientative </w:t>
      </w:r>
      <w:r w:rsidR="000A7C62" w:rsidRPr="00BE6241">
        <w:rPr>
          <w:lang w:val="ro-RO"/>
        </w:rPr>
        <w:t xml:space="preserve">pentru selecţia grupului ţintă </w:t>
      </w:r>
      <w:r w:rsidR="00092D4D" w:rsidRPr="00BE6241">
        <w:rPr>
          <w:lang w:val="ro-RO"/>
        </w:rPr>
        <w:t>sunt</w:t>
      </w:r>
      <w:r w:rsidR="00714529" w:rsidRPr="00BE6241">
        <w:rPr>
          <w:lang w:val="ro-RO"/>
        </w:rPr>
        <w:t xml:space="preserve"> detaliate mai jos</w:t>
      </w:r>
      <w:r w:rsidR="00092D4D" w:rsidRPr="00BE6241">
        <w:rPr>
          <w:lang w:val="ro-RO"/>
        </w:rPr>
        <w:t>. Ordinea acestora nu este neapărat cea menționată în enumerarea de mai jos. De asemenea, nu este obligatorie parcurgerea tuturor etapelor de mai jos.</w:t>
      </w:r>
    </w:p>
    <w:p w:rsidR="009562D3" w:rsidRPr="00BE6241" w:rsidRDefault="009562D3" w:rsidP="00BE6241">
      <w:pPr>
        <w:shd w:val="clear" w:color="auto" w:fill="FFFFFF"/>
        <w:autoSpaceDE w:val="0"/>
        <w:spacing w:line="360" w:lineRule="auto"/>
        <w:jc w:val="both"/>
        <w:rPr>
          <w:lang w:val="ro-RO"/>
        </w:rPr>
      </w:pPr>
    </w:p>
    <w:p w:rsidR="00B32C40" w:rsidRPr="00BE6241" w:rsidRDefault="00B32C40" w:rsidP="00BE6241">
      <w:pPr>
        <w:pStyle w:val="ListParagraph"/>
        <w:numPr>
          <w:ilvl w:val="0"/>
          <w:numId w:val="15"/>
        </w:numPr>
        <w:spacing w:line="360" w:lineRule="auto"/>
        <w:jc w:val="both"/>
        <w:rPr>
          <w:lang w:val="ro-RO"/>
        </w:rPr>
      </w:pPr>
      <w:r w:rsidRPr="00BE6241">
        <w:rPr>
          <w:lang w:val="ro-RO"/>
        </w:rPr>
        <w:t>Încheierea unor protocoale de colaborare cu autoritățile de la nivel central în vederea obținerii sprijinului în identificarea grupului țintă</w:t>
      </w:r>
    </w:p>
    <w:p w:rsidR="00092D4D" w:rsidRPr="00BE6241" w:rsidRDefault="00092D4D" w:rsidP="00BE6241">
      <w:pPr>
        <w:pStyle w:val="ListParagraph"/>
        <w:numPr>
          <w:ilvl w:val="0"/>
          <w:numId w:val="15"/>
        </w:numPr>
        <w:spacing w:line="360" w:lineRule="auto"/>
        <w:jc w:val="both"/>
        <w:rPr>
          <w:lang w:val="ro-RO"/>
        </w:rPr>
      </w:pPr>
      <w:r w:rsidRPr="00BE6241">
        <w:rPr>
          <w:lang w:val="ro-RO"/>
        </w:rPr>
        <w:t xml:space="preserve">Contactarea autorităților locale </w:t>
      </w:r>
      <w:r w:rsidR="0045192B" w:rsidRPr="00BE6241">
        <w:rPr>
          <w:lang w:val="ro-RO"/>
        </w:rPr>
        <w:t xml:space="preserve">și a altor instituții </w:t>
      </w:r>
      <w:r w:rsidRPr="00BE6241">
        <w:rPr>
          <w:lang w:val="ro-RO"/>
        </w:rPr>
        <w:t>cu atribuții în domeniul incluziunii pe piața forței de muncă a tinerilor (16-24 ani) și realizarea de vizite în cele 22 județe pilot pentru colectarea informațiilor despre grupul țintă și atragerea autorităților locale în activitățile proiectului</w:t>
      </w:r>
    </w:p>
    <w:p w:rsidR="00092D4D" w:rsidRPr="00BE6241" w:rsidRDefault="00092D4D" w:rsidP="00BE6241">
      <w:pPr>
        <w:pStyle w:val="ListParagraph"/>
        <w:numPr>
          <w:ilvl w:val="0"/>
          <w:numId w:val="15"/>
        </w:numPr>
        <w:shd w:val="clear" w:color="auto" w:fill="FFFFFF"/>
        <w:suppressAutoHyphens/>
        <w:autoSpaceDE w:val="0"/>
        <w:spacing w:line="360" w:lineRule="auto"/>
        <w:jc w:val="both"/>
        <w:rPr>
          <w:lang w:val="ro-RO"/>
        </w:rPr>
      </w:pPr>
      <w:r w:rsidRPr="00BE6241">
        <w:rPr>
          <w:lang w:val="ro-RO"/>
        </w:rPr>
        <w:t xml:space="preserve">Semnarea protocoalelor de colaborare cu autoritățile locale din cele 22 de județe cu atribuții în domeniul ocupării, educației, incluziunii sociale etc. și solicitarea informațiilor referitoare la grupul țintă </w:t>
      </w:r>
    </w:p>
    <w:p w:rsidR="00B32C40" w:rsidRPr="00BE6241" w:rsidRDefault="00092D4D" w:rsidP="00BE6241">
      <w:pPr>
        <w:pStyle w:val="ListParagraph"/>
        <w:numPr>
          <w:ilvl w:val="0"/>
          <w:numId w:val="15"/>
        </w:numPr>
        <w:shd w:val="clear" w:color="auto" w:fill="FFFFFF"/>
        <w:suppressAutoHyphens/>
        <w:autoSpaceDE w:val="0"/>
        <w:spacing w:line="360" w:lineRule="auto"/>
        <w:jc w:val="both"/>
        <w:rPr>
          <w:lang w:val="ro-RO"/>
        </w:rPr>
      </w:pPr>
      <w:r w:rsidRPr="00BE6241">
        <w:rPr>
          <w:lang w:val="ro-RO"/>
        </w:rPr>
        <w:t>Pregătirea şi postarea anunţurilor de selecţie pentru atragerea grupului ţintă</w:t>
      </w:r>
    </w:p>
    <w:p w:rsidR="009562D3" w:rsidRPr="00BE6241" w:rsidRDefault="00092D4D" w:rsidP="00BE6241">
      <w:pPr>
        <w:pStyle w:val="ListParagraph"/>
        <w:numPr>
          <w:ilvl w:val="0"/>
          <w:numId w:val="15"/>
        </w:numPr>
        <w:spacing w:line="360" w:lineRule="auto"/>
        <w:jc w:val="both"/>
        <w:rPr>
          <w:lang w:val="ro-RO"/>
        </w:rPr>
      </w:pPr>
      <w:r w:rsidRPr="00BE6241">
        <w:rPr>
          <w:lang w:val="ro-RO"/>
        </w:rPr>
        <w:t>Contactarea telefonică a persoanelor care au răspuns anunţurilor/a persoanelor din bazele de date puse la dispoziție de autoritățile locale, în urma parteneriatelor încheiate - culegere de date privind apartenența la grupul țintă și interesul față de programul derulat</w:t>
      </w:r>
    </w:p>
    <w:p w:rsidR="00B32C40" w:rsidRPr="00BE6241" w:rsidRDefault="00092D4D" w:rsidP="00BE6241">
      <w:pPr>
        <w:pStyle w:val="ListParagraph"/>
        <w:numPr>
          <w:ilvl w:val="0"/>
          <w:numId w:val="15"/>
        </w:numPr>
        <w:spacing w:line="360" w:lineRule="auto"/>
        <w:jc w:val="both"/>
        <w:rPr>
          <w:lang w:val="ro-RO"/>
        </w:rPr>
      </w:pPr>
      <w:r w:rsidRPr="00BE6241">
        <w:rPr>
          <w:lang w:val="ro-RO"/>
        </w:rPr>
        <w:t>Contactarea directă, faţă în faţă şi/sau telefonică, a participanților preselectați pentru completarea datelor culese şi completarea dosarelor cu documentele administrative necesare pentru înscrierea în programul de informare, consiliere şi orientare profesională</w:t>
      </w:r>
    </w:p>
    <w:p w:rsidR="00BE6241" w:rsidRDefault="00092D4D" w:rsidP="00BE6241">
      <w:pPr>
        <w:pStyle w:val="ListParagraph"/>
        <w:numPr>
          <w:ilvl w:val="0"/>
          <w:numId w:val="15"/>
        </w:numPr>
        <w:spacing w:line="360" w:lineRule="auto"/>
        <w:jc w:val="both"/>
        <w:rPr>
          <w:lang w:val="ro-RO"/>
        </w:rPr>
      </w:pPr>
      <w:r w:rsidRPr="00BE6241">
        <w:rPr>
          <w:lang w:val="ro-RO"/>
        </w:rPr>
        <w:t>Înscrierea participanţilor în programul integrat de informare, consiliere și orientare profesională și întocmirea dosarului de înscriere</w:t>
      </w:r>
    </w:p>
    <w:p w:rsidR="00BE6241" w:rsidRPr="00BE6241" w:rsidRDefault="00BE6241" w:rsidP="00BE6241">
      <w:pPr>
        <w:spacing w:line="360" w:lineRule="auto"/>
        <w:jc w:val="both"/>
        <w:rPr>
          <w:lang w:val="ro-RO"/>
        </w:rPr>
      </w:pPr>
    </w:p>
    <w:p w:rsidR="00F0579E" w:rsidRPr="00BE6241" w:rsidRDefault="00F0579E" w:rsidP="00BE6241">
      <w:pPr>
        <w:pStyle w:val="Heading1"/>
        <w:numPr>
          <w:ilvl w:val="0"/>
          <w:numId w:val="8"/>
        </w:numPr>
        <w:spacing w:before="0" w:line="360" w:lineRule="auto"/>
        <w:jc w:val="both"/>
        <w:rPr>
          <w:rFonts w:ascii="Times New Roman" w:hAnsi="Times New Roman" w:cs="Times New Roman"/>
          <w:color w:val="auto"/>
          <w:sz w:val="24"/>
          <w:szCs w:val="24"/>
          <w:lang w:val="ro-RO"/>
        </w:rPr>
      </w:pPr>
      <w:r w:rsidRPr="00BE6241">
        <w:rPr>
          <w:rFonts w:ascii="Times New Roman" w:hAnsi="Times New Roman" w:cs="Times New Roman"/>
          <w:color w:val="auto"/>
          <w:sz w:val="24"/>
          <w:szCs w:val="24"/>
          <w:lang w:val="ro-RO"/>
        </w:rPr>
        <w:t>Încheierea unor protocoale de colaborare cu autoritățile de la nivel central în vederea obținerii sprijinului în identificarea grupului țintă</w:t>
      </w:r>
    </w:p>
    <w:p w:rsidR="00C43D32" w:rsidRPr="00BE6241" w:rsidRDefault="00C43D32" w:rsidP="00BE6241">
      <w:pPr>
        <w:spacing w:line="360" w:lineRule="auto"/>
        <w:jc w:val="both"/>
        <w:rPr>
          <w:lang w:val="ro-RO"/>
        </w:rPr>
      </w:pPr>
      <w:r w:rsidRPr="00BE6241">
        <w:rPr>
          <w:lang w:val="ro-RO"/>
        </w:rPr>
        <w:t xml:space="preserve">Având în vedere importanța strategică a acestui proiect, </w:t>
      </w:r>
      <w:r w:rsidR="003D626B" w:rsidRPr="00BE6241">
        <w:rPr>
          <w:lang w:val="ro-RO"/>
        </w:rPr>
        <w:t>Beneficiarul proiectului va face demersuri pentru a obține sprijinul instituțiilor centrale cu atribuții în domeniul incluziunii sociale, al ocupării, al educației etc. În acest sens, se are în vedere încheierea unor protocoale de colaborare cu instituții centrale cum ar fi Agenția Națională pentru Ocuparea Forței de Muncă, Ministerul Educației Naționale etc.</w:t>
      </w:r>
      <w:r w:rsidR="00AE1A31" w:rsidRPr="00BE6241">
        <w:rPr>
          <w:lang w:val="ro-RO"/>
        </w:rPr>
        <w:t xml:space="preserve"> Sprijinul obținut din partea acestor instituții poate viza punerea la dispoziție a unor baze de date cu persoane care ar putea aparține grupului țintă al proiectului, obținerea colaborării instituțiilor subordonate de la nivel local (agenții județele pentru ocuparea forței de muncă, inspectorate școlare județene, instituții de învățământ etc.)</w:t>
      </w:r>
      <w:r w:rsidR="00852CD6" w:rsidRPr="00BE6241">
        <w:rPr>
          <w:lang w:val="ro-RO"/>
        </w:rPr>
        <w:t xml:space="preserve"> Beneficiarul proiectului va asigura transmiterea bazelor de date primite în urma încheierii protocoalelor de colaborare către partenerii responsabili.</w:t>
      </w:r>
    </w:p>
    <w:p w:rsidR="00F0579E" w:rsidRPr="00BE6241" w:rsidRDefault="00F0579E" w:rsidP="00BE6241">
      <w:pPr>
        <w:pStyle w:val="Heading1"/>
        <w:numPr>
          <w:ilvl w:val="0"/>
          <w:numId w:val="8"/>
        </w:numPr>
        <w:spacing w:before="0" w:line="360" w:lineRule="auto"/>
        <w:jc w:val="both"/>
        <w:rPr>
          <w:rFonts w:ascii="Times New Roman" w:hAnsi="Times New Roman" w:cs="Times New Roman"/>
          <w:color w:val="auto"/>
          <w:sz w:val="24"/>
          <w:szCs w:val="24"/>
          <w:lang w:val="ro-RO"/>
        </w:rPr>
      </w:pPr>
      <w:r w:rsidRPr="00BE6241">
        <w:rPr>
          <w:rFonts w:ascii="Times New Roman" w:hAnsi="Times New Roman" w:cs="Times New Roman"/>
          <w:color w:val="auto"/>
          <w:sz w:val="24"/>
          <w:szCs w:val="24"/>
          <w:lang w:val="ro-RO"/>
        </w:rPr>
        <w:lastRenderedPageBreak/>
        <w:t xml:space="preserve">Contactarea autorităților locale </w:t>
      </w:r>
      <w:r w:rsidR="0045192B" w:rsidRPr="00BE6241">
        <w:rPr>
          <w:rFonts w:ascii="Times New Roman" w:hAnsi="Times New Roman" w:cs="Times New Roman"/>
          <w:color w:val="auto"/>
          <w:sz w:val="24"/>
          <w:szCs w:val="24"/>
          <w:lang w:val="ro-RO"/>
        </w:rPr>
        <w:t xml:space="preserve">și a altor instituții </w:t>
      </w:r>
      <w:r w:rsidRPr="00BE6241">
        <w:rPr>
          <w:rFonts w:ascii="Times New Roman" w:hAnsi="Times New Roman" w:cs="Times New Roman"/>
          <w:color w:val="auto"/>
          <w:sz w:val="24"/>
          <w:szCs w:val="24"/>
          <w:lang w:val="ro-RO"/>
        </w:rPr>
        <w:t>cu atribuții în domeniul incluziunii pe piața forței de muncă a tinerilor (16-24 ani) și realizarea de vizite în cele 22 județe pilot pentru colectarea informațiilor despre grupul țintă și atragerea autorităților locale în activitățile proiectului</w:t>
      </w:r>
    </w:p>
    <w:p w:rsidR="00F0579E" w:rsidRPr="00BE6241" w:rsidRDefault="00F0579E" w:rsidP="00BE6241">
      <w:pPr>
        <w:autoSpaceDE w:val="0"/>
        <w:autoSpaceDN w:val="0"/>
        <w:adjustRightInd w:val="0"/>
        <w:spacing w:line="360" w:lineRule="auto"/>
        <w:ind w:right="-1"/>
        <w:jc w:val="both"/>
        <w:rPr>
          <w:bCs/>
          <w:lang w:val="ro-RO"/>
        </w:rPr>
      </w:pPr>
      <w:r w:rsidRPr="00BE6241">
        <w:rPr>
          <w:bCs/>
          <w:lang w:val="ro-RO"/>
        </w:rPr>
        <w:t xml:space="preserve">În vederea atragerii în proiect a persoanelor eligibile din punctul de vedere al apartenţei la grupul ţintă vor fi contactaţi </w:t>
      </w:r>
      <w:r w:rsidR="001968D9" w:rsidRPr="00BE6241">
        <w:rPr>
          <w:bCs/>
          <w:lang w:val="ro-RO"/>
        </w:rPr>
        <w:t xml:space="preserve">de asemenea </w:t>
      </w:r>
      <w:r w:rsidRPr="00BE6241">
        <w:rPr>
          <w:bCs/>
          <w:lang w:val="ro-RO"/>
        </w:rPr>
        <w:t>reprezentanţii instituţiilor locale ce pot sprijini legătura cu publicul ţintă şi mediul local al forţei de muncă, astfel:</w:t>
      </w:r>
    </w:p>
    <w:p w:rsidR="00F0579E" w:rsidRPr="00BE6241" w:rsidRDefault="00F0579E" w:rsidP="00BE6241">
      <w:pPr>
        <w:pStyle w:val="ListParagraph"/>
        <w:numPr>
          <w:ilvl w:val="0"/>
          <w:numId w:val="17"/>
        </w:numPr>
        <w:autoSpaceDE w:val="0"/>
        <w:autoSpaceDN w:val="0"/>
        <w:adjustRightInd w:val="0"/>
        <w:spacing w:line="360" w:lineRule="auto"/>
        <w:ind w:right="-1"/>
        <w:jc w:val="both"/>
        <w:rPr>
          <w:bCs/>
          <w:lang w:val="ro-RO"/>
        </w:rPr>
      </w:pPr>
      <w:r w:rsidRPr="00BE6241">
        <w:rPr>
          <w:bCs/>
          <w:lang w:val="ro-RO"/>
        </w:rPr>
        <w:t xml:space="preserve">instituţii descentralizate cu atribuţii în zona de ocupare a forţei de muncă (agenţii ale serviciului public de ocupare si orice alte instituţii cu rol in stimularea ocupării forţei de muncă) – Agenţiile Judeţene de Ocupare a Forţei de Muncă, Agenţiile Judeţene pentru </w:t>
      </w:r>
      <w:r w:rsidRPr="00BE6241">
        <w:rPr>
          <w:color w:val="000000" w:themeColor="text1"/>
          <w:lang w:val="ro-RO"/>
        </w:rPr>
        <w:t>Plăți și Inspecţie Socială</w:t>
      </w:r>
      <w:r w:rsidRPr="00BE6241">
        <w:rPr>
          <w:bCs/>
          <w:lang w:val="ro-RO"/>
        </w:rPr>
        <w:t xml:space="preserve">, Direcţiile Judeţene pentru Asistenţă Socială şi Protecţia Copilului, Direcţii judeţene pentru tineret, </w:t>
      </w:r>
      <w:r w:rsidR="001968D9" w:rsidRPr="00BE6241">
        <w:rPr>
          <w:bCs/>
          <w:lang w:val="ro-RO"/>
        </w:rPr>
        <w:t>etc.</w:t>
      </w:r>
    </w:p>
    <w:p w:rsidR="00F0579E" w:rsidRPr="00BE6241" w:rsidRDefault="00F0579E" w:rsidP="00BE6241">
      <w:pPr>
        <w:pStyle w:val="ListParagraph"/>
        <w:numPr>
          <w:ilvl w:val="0"/>
          <w:numId w:val="17"/>
        </w:numPr>
        <w:autoSpaceDE w:val="0"/>
        <w:autoSpaceDN w:val="0"/>
        <w:adjustRightInd w:val="0"/>
        <w:spacing w:line="360" w:lineRule="auto"/>
        <w:ind w:right="-1"/>
        <w:jc w:val="both"/>
        <w:rPr>
          <w:bCs/>
          <w:lang w:val="ro-RO"/>
        </w:rPr>
      </w:pPr>
      <w:r w:rsidRPr="00BE6241">
        <w:rPr>
          <w:bCs/>
          <w:lang w:val="ro-RO"/>
        </w:rPr>
        <w:t>instituţii ale administraţiei locale (primării din mediul rural, consilii judeţene sau locale etc.)</w:t>
      </w:r>
    </w:p>
    <w:p w:rsidR="00F0579E" w:rsidRPr="00BE6241" w:rsidRDefault="00F0579E" w:rsidP="00BE6241">
      <w:pPr>
        <w:pStyle w:val="ListParagraph"/>
        <w:numPr>
          <w:ilvl w:val="0"/>
          <w:numId w:val="17"/>
        </w:numPr>
        <w:autoSpaceDE w:val="0"/>
        <w:autoSpaceDN w:val="0"/>
        <w:adjustRightInd w:val="0"/>
        <w:spacing w:line="360" w:lineRule="auto"/>
        <w:ind w:right="-1"/>
        <w:jc w:val="both"/>
        <w:rPr>
          <w:bCs/>
          <w:lang w:val="ro-RO"/>
        </w:rPr>
      </w:pPr>
      <w:r w:rsidRPr="00BE6241">
        <w:rPr>
          <w:bCs/>
          <w:lang w:val="ro-RO"/>
        </w:rPr>
        <w:t>instituţii ale sistemului de învăţământ sau instituţii de învăţământ propriu-zise – ce pot furniza suport direct în atragerea grupului ţintă - inspectorate şcolare, centre de asistenţă şcolară, grupuri şcolare, licee, furnizori de formare profesională prezenţi local</w:t>
      </w:r>
    </w:p>
    <w:p w:rsidR="00F0579E" w:rsidRPr="00BE6241" w:rsidRDefault="001968D9" w:rsidP="00BE6241">
      <w:pPr>
        <w:autoSpaceDE w:val="0"/>
        <w:autoSpaceDN w:val="0"/>
        <w:adjustRightInd w:val="0"/>
        <w:spacing w:line="360" w:lineRule="auto"/>
        <w:ind w:right="-1"/>
        <w:jc w:val="both"/>
        <w:rPr>
          <w:bCs/>
          <w:lang w:val="ro-RO"/>
        </w:rPr>
      </w:pPr>
      <w:r w:rsidRPr="00BE6241">
        <w:rPr>
          <w:bCs/>
          <w:lang w:val="ro-RO"/>
        </w:rPr>
        <w:t xml:space="preserve">Fiecare partener va întocmi o bază de date cu instituțiile relevante din regiunea de care se ocupă. </w:t>
      </w:r>
      <w:r w:rsidR="00F0579E" w:rsidRPr="00BE6241">
        <w:rPr>
          <w:bCs/>
          <w:lang w:val="ro-RO"/>
        </w:rPr>
        <w:t xml:space="preserve">Vor fi organizate întâlniri în care se </w:t>
      </w:r>
      <w:r w:rsidR="00764D92" w:rsidRPr="00BE6241">
        <w:rPr>
          <w:bCs/>
          <w:lang w:val="ro-RO"/>
        </w:rPr>
        <w:t xml:space="preserve">vor promova activitățile proiectului și se </w:t>
      </w:r>
      <w:r w:rsidR="00F0579E" w:rsidRPr="00BE6241">
        <w:rPr>
          <w:bCs/>
          <w:lang w:val="ro-RO"/>
        </w:rPr>
        <w:t xml:space="preserve">vor identifica modalităţile concrete de colaborare: semnarea protocolului de furnizare a datelor personale (pentru agenţiile de ocupare locale), participarea comună în cadrul burselor de locuri de muncă dedicate tinerilor, organizarea de întâlniri cu tinerii pentru promovarea programului, ş.a. </w:t>
      </w:r>
    </w:p>
    <w:p w:rsidR="00764D92" w:rsidRPr="00BE6241" w:rsidRDefault="00764D92" w:rsidP="00BE6241">
      <w:pPr>
        <w:spacing w:line="360" w:lineRule="auto"/>
        <w:jc w:val="both"/>
        <w:rPr>
          <w:lang w:val="ro-RO"/>
        </w:rPr>
      </w:pPr>
      <w:r w:rsidRPr="00BE6241">
        <w:rPr>
          <w:lang w:val="ro-RO"/>
        </w:rPr>
        <w:t xml:space="preserve">Pentru prezentarea activităților proiectului, se va utiliza formatul de prezentare din </w:t>
      </w:r>
      <w:r w:rsidRPr="00BE6241">
        <w:rPr>
          <w:i/>
          <w:lang w:val="ro-RO"/>
        </w:rPr>
        <w:t xml:space="preserve">Anexa </w:t>
      </w:r>
      <w:r w:rsidR="001B01DD" w:rsidRPr="00BE6241">
        <w:rPr>
          <w:i/>
          <w:lang w:val="ro-RO"/>
        </w:rPr>
        <w:t>1</w:t>
      </w:r>
      <w:r w:rsidRPr="00BE6241">
        <w:rPr>
          <w:lang w:val="ro-RO"/>
        </w:rPr>
        <w:t xml:space="preserve"> la prezenta metodologie.</w:t>
      </w:r>
    </w:p>
    <w:p w:rsidR="00764D92" w:rsidRDefault="00764D92" w:rsidP="00BE6241">
      <w:pPr>
        <w:spacing w:line="360" w:lineRule="auto"/>
        <w:jc w:val="both"/>
        <w:rPr>
          <w:lang w:val="ro-RO"/>
        </w:rPr>
      </w:pPr>
      <w:r w:rsidRPr="00BE6241">
        <w:rPr>
          <w:lang w:val="ro-RO"/>
        </w:rPr>
        <w:t xml:space="preserve">În urma desfășurării vizitei, se va întocmi un scurt raport, care va prezenta în linii mari subiectele discutate, datele de contact ale instituției vizitate și ale reprezentantului acesteia, pașii următori și concluziile întâlnirii. Un format de astfel de raport este prezentat în </w:t>
      </w:r>
      <w:r w:rsidRPr="00BE6241">
        <w:rPr>
          <w:i/>
          <w:lang w:val="ro-RO"/>
        </w:rPr>
        <w:t xml:space="preserve">Anexa </w:t>
      </w:r>
      <w:r w:rsidR="001B01DD" w:rsidRPr="00BE6241">
        <w:rPr>
          <w:i/>
          <w:lang w:val="ro-RO"/>
        </w:rPr>
        <w:t>2</w:t>
      </w:r>
      <w:r w:rsidRPr="00BE6241">
        <w:rPr>
          <w:lang w:val="ro-RO"/>
        </w:rPr>
        <w:t>.</w:t>
      </w:r>
    </w:p>
    <w:p w:rsidR="00BE6241" w:rsidRPr="00BE6241" w:rsidRDefault="00BE6241" w:rsidP="00BE6241">
      <w:pPr>
        <w:spacing w:line="360" w:lineRule="auto"/>
        <w:jc w:val="both"/>
        <w:rPr>
          <w:lang w:val="ro-RO"/>
        </w:rPr>
      </w:pPr>
    </w:p>
    <w:p w:rsidR="008A48CE" w:rsidRPr="00BE6241" w:rsidRDefault="00F0579E" w:rsidP="00BE6241">
      <w:pPr>
        <w:pStyle w:val="Heading1"/>
        <w:numPr>
          <w:ilvl w:val="0"/>
          <w:numId w:val="8"/>
        </w:numPr>
        <w:spacing w:before="0" w:line="360" w:lineRule="auto"/>
        <w:jc w:val="both"/>
        <w:rPr>
          <w:rFonts w:ascii="Times New Roman" w:hAnsi="Times New Roman" w:cs="Times New Roman"/>
          <w:color w:val="auto"/>
          <w:sz w:val="24"/>
          <w:szCs w:val="24"/>
          <w:lang w:val="ro-RO"/>
        </w:rPr>
      </w:pPr>
      <w:r w:rsidRPr="00BE6241">
        <w:rPr>
          <w:rFonts w:ascii="Times New Roman" w:hAnsi="Times New Roman" w:cs="Times New Roman"/>
          <w:color w:val="auto"/>
          <w:sz w:val="24"/>
          <w:szCs w:val="24"/>
          <w:lang w:val="ro-RO"/>
        </w:rPr>
        <w:t>Semnarea protocoalelor de colaborare cu autoritățile locale din cele 22 de județe cu atribuții în domeniul ocupării, educa</w:t>
      </w:r>
      <w:r w:rsidR="00764D92" w:rsidRPr="00BE6241">
        <w:rPr>
          <w:rFonts w:ascii="Times New Roman" w:hAnsi="Times New Roman" w:cs="Times New Roman"/>
          <w:color w:val="auto"/>
          <w:sz w:val="24"/>
          <w:szCs w:val="24"/>
          <w:lang w:val="ro-RO"/>
        </w:rPr>
        <w:t>ț</w:t>
      </w:r>
      <w:r w:rsidRPr="00BE6241">
        <w:rPr>
          <w:rFonts w:ascii="Times New Roman" w:hAnsi="Times New Roman" w:cs="Times New Roman"/>
          <w:color w:val="auto"/>
          <w:sz w:val="24"/>
          <w:szCs w:val="24"/>
          <w:lang w:val="ro-RO"/>
        </w:rPr>
        <w:t>iei, incluziunii sociale etc. și solicitarea informațiilor referitoare la grupul țintă</w:t>
      </w:r>
    </w:p>
    <w:p w:rsidR="00764D92" w:rsidRPr="00BE6241" w:rsidRDefault="00764D92" w:rsidP="00BE6241">
      <w:pPr>
        <w:spacing w:line="360" w:lineRule="auto"/>
        <w:jc w:val="both"/>
        <w:rPr>
          <w:lang w:val="ro-RO"/>
        </w:rPr>
      </w:pPr>
      <w:r w:rsidRPr="00BE6241">
        <w:rPr>
          <w:lang w:val="ro-RO"/>
        </w:rPr>
        <w:t xml:space="preserve">În urma vizitelor desfășurate, se vor încheia protocoale de colaborare cu autoritățile din cele 22 de județe cu atribuții în domeniul ocupării, educației, incluziunii sociale etc., în baza cărora se vor </w:t>
      </w:r>
      <w:r w:rsidRPr="00BE6241">
        <w:rPr>
          <w:lang w:val="ro-RO"/>
        </w:rPr>
        <w:lastRenderedPageBreak/>
        <w:t xml:space="preserve">solicita informații referitoare la grupul țintă. Un model de protocol pentru agențiile județene pentru ocuparea forței de muncă este prezentat în </w:t>
      </w:r>
      <w:r w:rsidRPr="00BE6241">
        <w:rPr>
          <w:i/>
          <w:lang w:val="ro-RO"/>
        </w:rPr>
        <w:t xml:space="preserve">Anexa </w:t>
      </w:r>
      <w:r w:rsidR="00A337D8" w:rsidRPr="00BE6241">
        <w:rPr>
          <w:i/>
          <w:lang w:val="ro-RO"/>
        </w:rPr>
        <w:t>3</w:t>
      </w:r>
      <w:r w:rsidRPr="00BE6241">
        <w:rPr>
          <w:i/>
          <w:lang w:val="ro-RO"/>
        </w:rPr>
        <w:t>.</w:t>
      </w:r>
    </w:p>
    <w:p w:rsidR="00F0579E" w:rsidRPr="00BE6241" w:rsidRDefault="00F0579E" w:rsidP="00BE6241">
      <w:pPr>
        <w:spacing w:line="360" w:lineRule="auto"/>
        <w:jc w:val="both"/>
        <w:rPr>
          <w:lang w:val="ro-RO"/>
        </w:rPr>
      </w:pPr>
    </w:p>
    <w:p w:rsidR="00F0579E" w:rsidRPr="00BE6241" w:rsidRDefault="00F0579E" w:rsidP="00BE6241">
      <w:pPr>
        <w:pStyle w:val="ListParagraph"/>
        <w:numPr>
          <w:ilvl w:val="0"/>
          <w:numId w:val="8"/>
        </w:numPr>
        <w:spacing w:line="360" w:lineRule="auto"/>
        <w:jc w:val="both"/>
        <w:rPr>
          <w:b/>
          <w:lang w:val="ro-RO"/>
        </w:rPr>
      </w:pPr>
      <w:r w:rsidRPr="00BE6241">
        <w:rPr>
          <w:b/>
          <w:lang w:val="ro-RO"/>
        </w:rPr>
        <w:t>Pregătirea şi postarea anunţurilor de selecţie pentru atragerea grupului ţintă</w:t>
      </w:r>
    </w:p>
    <w:p w:rsidR="00F0579E" w:rsidRPr="00BE6241" w:rsidRDefault="00F0579E" w:rsidP="00BE6241">
      <w:pPr>
        <w:shd w:val="clear" w:color="auto" w:fill="FFFFFF"/>
        <w:autoSpaceDE w:val="0"/>
        <w:spacing w:line="360" w:lineRule="auto"/>
        <w:jc w:val="both"/>
        <w:rPr>
          <w:lang w:val="ro-RO"/>
        </w:rPr>
      </w:pPr>
      <w:r w:rsidRPr="00BE6241">
        <w:rPr>
          <w:lang w:val="ro-RO"/>
        </w:rPr>
        <w:t xml:space="preserve">Anunţurile de selecţie urmează să aducă la cunoştinţă potenţialilor candidaţi informaţii despre proiect şi participarea în cadrul programului de calificare şi acompaniere profesională pentru ocuparea unui loc de muncă, precum şi informaţii privind condiţiile şi etapele de urmat pentru înscriere. Experţii implicaţi în proiect vor asigura toate informaţiile necesare persoanelor interesate pentru a decide dacă doresc să se </w:t>
      </w:r>
      <w:r w:rsidRPr="00BE6241">
        <w:rPr>
          <w:rStyle w:val="IntenseQuoteChar"/>
          <w:b w:val="0"/>
          <w:i w:val="0"/>
          <w:color w:val="auto"/>
          <w:lang w:val="ro-RO"/>
        </w:rPr>
        <w:t>î</w:t>
      </w:r>
      <w:r w:rsidRPr="00BE6241">
        <w:rPr>
          <w:lang w:val="ro-RO"/>
        </w:rPr>
        <w:t>nscrie pentru selecţie şi pentru a-şi pregăti corespunzător dosarul cu documente administrative.</w:t>
      </w:r>
    </w:p>
    <w:p w:rsidR="00F0579E" w:rsidRPr="00BE6241" w:rsidRDefault="00F0579E" w:rsidP="00BE6241">
      <w:pPr>
        <w:shd w:val="clear" w:color="auto" w:fill="FFFFFF"/>
        <w:autoSpaceDE w:val="0"/>
        <w:spacing w:line="360" w:lineRule="auto"/>
        <w:jc w:val="both"/>
        <w:rPr>
          <w:lang w:val="ro-RO"/>
        </w:rPr>
      </w:pPr>
      <w:r w:rsidRPr="00BE6241">
        <w:rPr>
          <w:lang w:val="ro-RO"/>
        </w:rPr>
        <w:t>Anunturile de recrutare şi selecţie a grupului ţintă vor fi promovate astfel:</w:t>
      </w:r>
    </w:p>
    <w:p w:rsidR="00F0579E" w:rsidRPr="00BE6241" w:rsidRDefault="00F0579E" w:rsidP="00BE6241">
      <w:pPr>
        <w:pStyle w:val="ListParagraph"/>
        <w:numPr>
          <w:ilvl w:val="0"/>
          <w:numId w:val="16"/>
        </w:numPr>
        <w:shd w:val="clear" w:color="auto" w:fill="FFFFFF"/>
        <w:autoSpaceDE w:val="0"/>
        <w:spacing w:line="360" w:lineRule="auto"/>
        <w:jc w:val="both"/>
        <w:rPr>
          <w:lang w:val="ro-RO"/>
        </w:rPr>
      </w:pPr>
      <w:r w:rsidRPr="00BE6241">
        <w:rPr>
          <w:lang w:val="ro-RO"/>
        </w:rPr>
        <w:t>Internet - website-u</w:t>
      </w:r>
      <w:r w:rsidR="00764D92" w:rsidRPr="00BE6241">
        <w:rPr>
          <w:lang w:val="ro-RO"/>
        </w:rPr>
        <w:t xml:space="preserve">l proiectului, website-urile partenerilor și a beneficiarului proiectului </w:t>
      </w:r>
      <w:r w:rsidRPr="00BE6241">
        <w:rPr>
          <w:lang w:val="ro-RO"/>
        </w:rPr>
        <w:t>ş.a.</w:t>
      </w:r>
    </w:p>
    <w:p w:rsidR="00764D92" w:rsidRPr="00BE6241" w:rsidRDefault="00764D92" w:rsidP="00BE6241">
      <w:pPr>
        <w:pStyle w:val="ListParagraph"/>
        <w:numPr>
          <w:ilvl w:val="0"/>
          <w:numId w:val="16"/>
        </w:numPr>
        <w:shd w:val="clear" w:color="auto" w:fill="FFFFFF"/>
        <w:autoSpaceDE w:val="0"/>
        <w:spacing w:line="360" w:lineRule="auto"/>
        <w:jc w:val="both"/>
        <w:rPr>
          <w:lang w:val="ro-RO"/>
        </w:rPr>
      </w:pPr>
      <w:r w:rsidRPr="00BE6241">
        <w:rPr>
          <w:lang w:val="ro-RO"/>
        </w:rPr>
        <w:t>La sediul Centrelor Regionale ale Tinerilor Activi</w:t>
      </w:r>
    </w:p>
    <w:p w:rsidR="00127A32" w:rsidRPr="00BE6241" w:rsidRDefault="00127A32" w:rsidP="00BE6241">
      <w:pPr>
        <w:pStyle w:val="ListParagraph"/>
        <w:numPr>
          <w:ilvl w:val="0"/>
          <w:numId w:val="16"/>
        </w:numPr>
        <w:shd w:val="clear" w:color="auto" w:fill="FFFFFF"/>
        <w:autoSpaceDE w:val="0"/>
        <w:spacing w:line="360" w:lineRule="auto"/>
        <w:jc w:val="both"/>
        <w:rPr>
          <w:lang w:val="ro-RO"/>
        </w:rPr>
      </w:pPr>
      <w:r w:rsidRPr="00BE6241">
        <w:rPr>
          <w:lang w:val="ro-RO"/>
        </w:rPr>
        <w:t>La sediile autorităților locale și ale altor parteneri identificați</w:t>
      </w:r>
    </w:p>
    <w:p w:rsidR="00F0579E" w:rsidRPr="00BE6241" w:rsidRDefault="00F0579E" w:rsidP="00BE6241">
      <w:pPr>
        <w:pStyle w:val="ListParagraph"/>
        <w:spacing w:line="360" w:lineRule="auto"/>
        <w:jc w:val="both"/>
        <w:rPr>
          <w:b/>
          <w:lang w:val="ro-RO"/>
        </w:rPr>
      </w:pPr>
    </w:p>
    <w:p w:rsidR="00F0579E" w:rsidRPr="00BE6241" w:rsidRDefault="00F0579E" w:rsidP="00BE6241">
      <w:pPr>
        <w:pStyle w:val="ListParagraph"/>
        <w:numPr>
          <w:ilvl w:val="0"/>
          <w:numId w:val="8"/>
        </w:numPr>
        <w:spacing w:line="360" w:lineRule="auto"/>
        <w:jc w:val="both"/>
        <w:rPr>
          <w:b/>
          <w:lang w:val="ro-RO"/>
        </w:rPr>
      </w:pPr>
      <w:r w:rsidRPr="00BE6241">
        <w:rPr>
          <w:b/>
          <w:lang w:val="ro-RO"/>
        </w:rPr>
        <w:t xml:space="preserve">Contactarea </w:t>
      </w:r>
      <w:r w:rsidR="00127A32" w:rsidRPr="00BE6241">
        <w:rPr>
          <w:b/>
          <w:lang w:val="ro-RO"/>
        </w:rPr>
        <w:t xml:space="preserve">directă, </w:t>
      </w:r>
      <w:r w:rsidRPr="00BE6241">
        <w:rPr>
          <w:b/>
          <w:lang w:val="ro-RO"/>
        </w:rPr>
        <w:t>telefonică a persoanelor care au răspuns anunţurilor/a persoanelor din bazele de date puse la dispoziție de autoritățile locale, în urma parteneriatelor încheiate - culegere de date privind apartenența la grupul țintă și interesul față de programul derulat</w:t>
      </w:r>
    </w:p>
    <w:p w:rsidR="00D05413" w:rsidRPr="00BE6241" w:rsidRDefault="00D05413" w:rsidP="00BE6241">
      <w:pPr>
        <w:spacing w:line="360" w:lineRule="auto"/>
        <w:jc w:val="both"/>
        <w:rPr>
          <w:lang w:val="ro-RO"/>
        </w:rPr>
      </w:pPr>
      <w:r w:rsidRPr="00BE6241">
        <w:rPr>
          <w:lang w:val="ro-RO"/>
        </w:rPr>
        <w:t xml:space="preserve">În cadrul acestei etape se vor colecta datele care vor permite identificarea persoanelor eligibile din grupul ţintă ce pot participa la curs. Experţii din cadrul proiectului vor contacta telefonic persoanele care au exprimat intenţia de participare la programul integrat. Persoanele pot fi preluate fie din bazele de date puse la dispoziție de autoritățile centrale sau locale, fie din listele de posibili participanți întocmite la nivelul CRTA. În urma acestui prim contact cu membrii potențiali ai grupului țintă </w:t>
      </w:r>
      <w:r w:rsidR="0091565E" w:rsidRPr="00BE6241">
        <w:rPr>
          <w:lang w:val="ro-RO"/>
        </w:rPr>
        <w:t xml:space="preserve">se va întocmi un tabel cu situația grupului țintă </w:t>
      </w:r>
      <w:r w:rsidR="00852CD6" w:rsidRPr="00BE6241">
        <w:rPr>
          <w:lang w:val="ro-RO"/>
        </w:rPr>
        <w:t xml:space="preserve">după modelul prezentat în </w:t>
      </w:r>
      <w:r w:rsidR="00852CD6" w:rsidRPr="00BE6241">
        <w:rPr>
          <w:i/>
          <w:lang w:val="ro-RO"/>
        </w:rPr>
        <w:t xml:space="preserve">Anexa </w:t>
      </w:r>
      <w:r w:rsidR="00A337D8" w:rsidRPr="00BE6241">
        <w:rPr>
          <w:i/>
          <w:lang w:val="ro-RO"/>
        </w:rPr>
        <w:t>4</w:t>
      </w:r>
      <w:r w:rsidR="00852CD6" w:rsidRPr="00BE6241">
        <w:rPr>
          <w:i/>
          <w:lang w:val="ro-RO"/>
        </w:rPr>
        <w:t>.</w:t>
      </w:r>
    </w:p>
    <w:p w:rsidR="00F0579E" w:rsidRPr="00BE6241" w:rsidRDefault="00F0579E" w:rsidP="00BE6241">
      <w:pPr>
        <w:pStyle w:val="ListParagraph"/>
        <w:spacing w:line="360" w:lineRule="auto"/>
        <w:jc w:val="both"/>
        <w:rPr>
          <w:b/>
          <w:lang w:val="ro-RO"/>
        </w:rPr>
      </w:pPr>
    </w:p>
    <w:p w:rsidR="00D05413" w:rsidRPr="00BE6241" w:rsidRDefault="00F0579E" w:rsidP="00BE6241">
      <w:pPr>
        <w:pStyle w:val="ListParagraph"/>
        <w:numPr>
          <w:ilvl w:val="0"/>
          <w:numId w:val="8"/>
        </w:numPr>
        <w:spacing w:line="360" w:lineRule="auto"/>
        <w:jc w:val="both"/>
        <w:rPr>
          <w:lang w:val="ro-RO"/>
        </w:rPr>
      </w:pPr>
      <w:r w:rsidRPr="00BE6241">
        <w:rPr>
          <w:b/>
          <w:lang w:val="ro-RO"/>
        </w:rPr>
        <w:t>Contactarea directă, faţă în faţă şi/sau telefonică, a participanților preselectați pentru completarea datelor culese şi completarea dosarelor cu documentele administrative necesare pentru înscrierea în programul de informare, consiliere şi orientare profesional</w:t>
      </w:r>
      <w:r w:rsidR="00D05413" w:rsidRPr="00BE6241">
        <w:rPr>
          <w:b/>
          <w:lang w:val="ro-RO"/>
        </w:rPr>
        <w:t>ă</w:t>
      </w:r>
    </w:p>
    <w:p w:rsidR="00852CD6" w:rsidRPr="00BE6241" w:rsidRDefault="00852CD6" w:rsidP="00BE6241">
      <w:pPr>
        <w:shd w:val="clear" w:color="auto" w:fill="FFFFFF"/>
        <w:suppressAutoHyphens/>
        <w:autoSpaceDE w:val="0"/>
        <w:spacing w:line="360" w:lineRule="auto"/>
        <w:jc w:val="both"/>
        <w:rPr>
          <w:color w:val="000000"/>
          <w:lang w:val="ro-RO"/>
        </w:rPr>
      </w:pPr>
      <w:r w:rsidRPr="00BE6241">
        <w:rPr>
          <w:color w:val="000000"/>
          <w:lang w:val="ro-RO"/>
        </w:rPr>
        <w:t xml:space="preserve">După o primă selecție efectuată telefonic în etapa descrisă la punctul 5, experții implicați în activitățile proiectului vor desfășura întâlniri individuale de colectare a datelor și completare a </w:t>
      </w:r>
      <w:r w:rsidRPr="00BE6241">
        <w:rPr>
          <w:color w:val="000000"/>
          <w:lang w:val="ro-RO"/>
        </w:rPr>
        <w:lastRenderedPageBreak/>
        <w:t>documentelor privind apartenența la grupul țintă, în scopul includerii acestora în programul integrat.</w:t>
      </w:r>
    </w:p>
    <w:p w:rsidR="00F0579E" w:rsidRPr="00BE6241" w:rsidRDefault="00F0579E" w:rsidP="00BE6241">
      <w:pPr>
        <w:shd w:val="clear" w:color="auto" w:fill="FFFFFF"/>
        <w:suppressAutoHyphens/>
        <w:autoSpaceDE w:val="0"/>
        <w:spacing w:line="360" w:lineRule="auto"/>
        <w:jc w:val="both"/>
        <w:rPr>
          <w:i/>
          <w:lang w:val="ro-RO"/>
        </w:rPr>
      </w:pPr>
      <w:r w:rsidRPr="00BE6241">
        <w:rPr>
          <w:color w:val="000000"/>
          <w:lang w:val="ro-RO"/>
        </w:rPr>
        <w:t xml:space="preserve">Datele iniţiale vor fi colectate în mod individual în </w:t>
      </w:r>
      <w:r w:rsidRPr="00BE6241">
        <w:rPr>
          <w:i/>
          <w:color w:val="000000"/>
          <w:u w:val="single"/>
          <w:lang w:val="ro-RO"/>
        </w:rPr>
        <w:t>Fişa preliminară de culegere informaţii</w:t>
      </w:r>
      <w:r w:rsidRPr="00BE6241">
        <w:rPr>
          <w:color w:val="000000"/>
          <w:lang w:val="ro-RO"/>
        </w:rPr>
        <w:t xml:space="preserve"> (</w:t>
      </w:r>
      <w:r w:rsidRPr="00BE6241">
        <w:rPr>
          <w:i/>
          <w:lang w:val="ro-RO"/>
        </w:rPr>
        <w:t>Anexa</w:t>
      </w:r>
      <w:r w:rsidRPr="00BE6241">
        <w:rPr>
          <w:i/>
          <w:highlight w:val="yellow"/>
          <w:lang w:val="ro-RO"/>
        </w:rPr>
        <w:t xml:space="preserve"> </w:t>
      </w:r>
      <w:r w:rsidR="00A337D8" w:rsidRPr="00BE6241">
        <w:rPr>
          <w:i/>
          <w:lang w:val="ro-RO"/>
        </w:rPr>
        <w:t>5</w:t>
      </w:r>
      <w:r w:rsidRPr="00BE6241">
        <w:rPr>
          <w:i/>
          <w:lang w:val="ro-RO"/>
        </w:rPr>
        <w:t>).</w:t>
      </w:r>
    </w:p>
    <w:p w:rsidR="00F0579E" w:rsidRPr="00BE6241" w:rsidRDefault="00F0579E" w:rsidP="00BE6241">
      <w:pPr>
        <w:shd w:val="clear" w:color="auto" w:fill="FFFFFF"/>
        <w:suppressAutoHyphens/>
        <w:autoSpaceDE w:val="0"/>
        <w:spacing w:line="360" w:lineRule="auto"/>
        <w:jc w:val="both"/>
        <w:rPr>
          <w:lang w:val="ro-RO"/>
        </w:rPr>
      </w:pPr>
      <w:r w:rsidRPr="00BE6241">
        <w:rPr>
          <w:lang w:val="ro-RO"/>
        </w:rPr>
        <w:t>În cadrul discuţiei iniţiale vor fi verificate criteriile de selectie eliminatorii, respectiv:</w:t>
      </w:r>
    </w:p>
    <w:p w:rsidR="00F0579E" w:rsidRPr="00BE6241" w:rsidRDefault="00F0579E" w:rsidP="00BE6241">
      <w:pPr>
        <w:pStyle w:val="ListParagraph"/>
        <w:numPr>
          <w:ilvl w:val="0"/>
          <w:numId w:val="21"/>
        </w:numPr>
        <w:spacing w:line="360" w:lineRule="auto"/>
        <w:jc w:val="both"/>
        <w:rPr>
          <w:bCs/>
          <w:lang w:val="ro-RO"/>
        </w:rPr>
      </w:pPr>
      <w:r w:rsidRPr="00BE6241">
        <w:rPr>
          <w:bCs/>
          <w:lang w:val="ro-RO"/>
        </w:rPr>
        <w:t xml:space="preserve">Vârsta cuprinsă în intervalul 16 – </w:t>
      </w:r>
      <w:r w:rsidR="0091565E" w:rsidRPr="00BE6241">
        <w:rPr>
          <w:bCs/>
          <w:lang w:val="ro-RO"/>
        </w:rPr>
        <w:t>24</w:t>
      </w:r>
      <w:r w:rsidRPr="00BE6241">
        <w:rPr>
          <w:bCs/>
          <w:lang w:val="ro-RO"/>
        </w:rPr>
        <w:t xml:space="preserve"> ani</w:t>
      </w:r>
    </w:p>
    <w:p w:rsidR="00F0579E" w:rsidRPr="00BE6241" w:rsidRDefault="00F0579E" w:rsidP="00BE6241">
      <w:pPr>
        <w:pStyle w:val="ListParagraph"/>
        <w:numPr>
          <w:ilvl w:val="0"/>
          <w:numId w:val="21"/>
        </w:numPr>
        <w:spacing w:line="360" w:lineRule="auto"/>
        <w:jc w:val="both"/>
        <w:rPr>
          <w:bCs/>
          <w:lang w:val="ro-RO"/>
        </w:rPr>
      </w:pPr>
      <w:r w:rsidRPr="00BE6241">
        <w:rPr>
          <w:bCs/>
          <w:lang w:val="ro-RO"/>
        </w:rPr>
        <w:t xml:space="preserve">Domiciliul stabil în mediul </w:t>
      </w:r>
      <w:r w:rsidR="00852CD6" w:rsidRPr="00BE6241">
        <w:rPr>
          <w:bCs/>
          <w:lang w:val="ro-RO"/>
        </w:rPr>
        <w:t>regiunea/județele vizată/e</w:t>
      </w:r>
    </w:p>
    <w:p w:rsidR="00F0579E" w:rsidRPr="00BE6241" w:rsidRDefault="00F0579E" w:rsidP="00BE6241">
      <w:pPr>
        <w:pStyle w:val="ListParagraph"/>
        <w:numPr>
          <w:ilvl w:val="0"/>
          <w:numId w:val="21"/>
        </w:numPr>
        <w:tabs>
          <w:tab w:val="left" w:pos="0"/>
        </w:tabs>
        <w:autoSpaceDE w:val="0"/>
        <w:autoSpaceDN w:val="0"/>
        <w:adjustRightInd w:val="0"/>
        <w:spacing w:line="360" w:lineRule="auto"/>
        <w:ind w:right="-1"/>
        <w:jc w:val="both"/>
        <w:rPr>
          <w:lang w:val="ro-RO"/>
        </w:rPr>
      </w:pPr>
      <w:r w:rsidRPr="00BE6241">
        <w:rPr>
          <w:lang w:val="ro-RO"/>
        </w:rPr>
        <w:t>Fără loc de muncă / venit stabil</w:t>
      </w:r>
    </w:p>
    <w:p w:rsidR="00F0579E" w:rsidRPr="00BE6241" w:rsidRDefault="00F0579E" w:rsidP="00BE6241">
      <w:pPr>
        <w:pStyle w:val="ListParagraph"/>
        <w:numPr>
          <w:ilvl w:val="0"/>
          <w:numId w:val="21"/>
        </w:numPr>
        <w:tabs>
          <w:tab w:val="left" w:pos="0"/>
        </w:tabs>
        <w:autoSpaceDE w:val="0"/>
        <w:autoSpaceDN w:val="0"/>
        <w:adjustRightInd w:val="0"/>
        <w:spacing w:line="360" w:lineRule="auto"/>
        <w:ind w:right="-1"/>
        <w:jc w:val="both"/>
        <w:rPr>
          <w:lang w:val="ro-RO"/>
        </w:rPr>
      </w:pPr>
      <w:r w:rsidRPr="00BE6241">
        <w:rPr>
          <w:lang w:val="ro-RO"/>
        </w:rPr>
        <w:t xml:space="preserve">Absolvent al nivelul de învăţământ minim obligatoriu </w:t>
      </w:r>
      <w:r w:rsidR="00852CD6" w:rsidRPr="00BE6241">
        <w:rPr>
          <w:lang w:val="ro-RO"/>
        </w:rPr>
        <w:t>–</w:t>
      </w:r>
      <w:r w:rsidRPr="00BE6241">
        <w:rPr>
          <w:lang w:val="ro-RO"/>
        </w:rPr>
        <w:t xml:space="preserve"> </w:t>
      </w:r>
      <w:r w:rsidR="00852CD6" w:rsidRPr="00BE6241">
        <w:rPr>
          <w:lang w:val="ro-RO"/>
        </w:rPr>
        <w:t>8-10 clase</w:t>
      </w:r>
    </w:p>
    <w:p w:rsidR="00F0579E" w:rsidRPr="00BE6241" w:rsidRDefault="00F0579E" w:rsidP="00BE6241">
      <w:pPr>
        <w:shd w:val="clear" w:color="auto" w:fill="FFFFFF"/>
        <w:suppressAutoHyphens/>
        <w:autoSpaceDE w:val="0"/>
        <w:spacing w:line="360" w:lineRule="auto"/>
        <w:jc w:val="both"/>
        <w:rPr>
          <w:lang w:val="ro-RO"/>
        </w:rPr>
      </w:pPr>
      <w:r w:rsidRPr="00BE6241">
        <w:rPr>
          <w:lang w:val="ro-RO"/>
        </w:rPr>
        <w:t>Aplicarea criteriilor eliminatorii de selecţie se va face de c</w:t>
      </w:r>
      <w:r w:rsidR="00675E77" w:rsidRPr="00BE6241">
        <w:rPr>
          <w:lang w:val="ro-RO"/>
        </w:rPr>
        <w:t>ă</w:t>
      </w:r>
      <w:r w:rsidRPr="00BE6241">
        <w:rPr>
          <w:lang w:val="ro-RO"/>
        </w:rPr>
        <w:t>tre exper</w:t>
      </w:r>
      <w:r w:rsidR="00852CD6" w:rsidRPr="00BE6241">
        <w:rPr>
          <w:lang w:val="ro-RO"/>
        </w:rPr>
        <w:t>ț</w:t>
      </w:r>
      <w:r w:rsidRPr="00BE6241">
        <w:rPr>
          <w:lang w:val="ro-RO"/>
        </w:rPr>
        <w:t xml:space="preserve">ii de </w:t>
      </w:r>
      <w:r w:rsidR="00852CD6" w:rsidRPr="00BE6241">
        <w:rPr>
          <w:lang w:val="ro-RO"/>
        </w:rPr>
        <w:t>informare și consiliere și experții grup țintă</w:t>
      </w:r>
      <w:r w:rsidRPr="00BE6241">
        <w:rPr>
          <w:lang w:val="ro-RO"/>
        </w:rPr>
        <w:t xml:space="preserve">, în urma acestei activităţi urmând a fi întocmite liste preliminare cu participanţi eligibili pentru a participa în programul </w:t>
      </w:r>
      <w:r w:rsidR="00852CD6" w:rsidRPr="00BE6241">
        <w:rPr>
          <w:lang w:val="ro-RO"/>
        </w:rPr>
        <w:t>integrat</w:t>
      </w:r>
      <w:r w:rsidRPr="00BE6241">
        <w:rPr>
          <w:lang w:val="ro-RO"/>
        </w:rPr>
        <w:t>.</w:t>
      </w:r>
    </w:p>
    <w:p w:rsidR="00C14373" w:rsidRPr="00BE6241" w:rsidRDefault="00C14373" w:rsidP="00BE6241">
      <w:pPr>
        <w:spacing w:line="360" w:lineRule="auto"/>
        <w:jc w:val="both"/>
        <w:rPr>
          <w:lang w:val="ro-RO"/>
        </w:rPr>
      </w:pPr>
      <w:r w:rsidRPr="00BE6241">
        <w:rPr>
          <w:lang w:val="ro-RO"/>
        </w:rPr>
        <w:t>În această etapă se va urmări de asemenea încadrarea persoanelor respective în una din categoriile de grup țintă ale proiectului, respectiv:</w:t>
      </w:r>
    </w:p>
    <w:p w:rsidR="00C14373" w:rsidRPr="00BE6241" w:rsidRDefault="00C14373" w:rsidP="00BE6241">
      <w:pPr>
        <w:pStyle w:val="ListParagraph"/>
        <w:numPr>
          <w:ilvl w:val="0"/>
          <w:numId w:val="28"/>
        </w:numPr>
        <w:spacing w:line="360" w:lineRule="auto"/>
        <w:jc w:val="both"/>
        <w:rPr>
          <w:bCs/>
          <w:color w:val="000000" w:themeColor="text1"/>
          <w:lang w:val="ro-RO"/>
        </w:rPr>
      </w:pPr>
      <w:r w:rsidRPr="00BE6241">
        <w:rPr>
          <w:bCs/>
          <w:color w:val="000000" w:themeColor="text1"/>
          <w:lang w:val="ro-RO"/>
        </w:rPr>
        <w:t>persoane care au părăsit timpuriu școala;</w:t>
      </w:r>
    </w:p>
    <w:p w:rsidR="00C14373" w:rsidRPr="00BE6241" w:rsidRDefault="00C14373" w:rsidP="00BE6241">
      <w:pPr>
        <w:pStyle w:val="ListParagraph"/>
        <w:numPr>
          <w:ilvl w:val="0"/>
          <w:numId w:val="28"/>
        </w:numPr>
        <w:spacing w:line="360" w:lineRule="auto"/>
        <w:jc w:val="both"/>
        <w:rPr>
          <w:bCs/>
          <w:color w:val="000000" w:themeColor="text1"/>
          <w:lang w:val="ro-RO"/>
        </w:rPr>
      </w:pPr>
      <w:r w:rsidRPr="00BE6241">
        <w:rPr>
          <w:bCs/>
          <w:color w:val="000000" w:themeColor="text1"/>
          <w:lang w:val="ro-RO"/>
        </w:rPr>
        <w:t>persoane aflate în căutarea unui loc de muncă</w:t>
      </w:r>
    </w:p>
    <w:p w:rsidR="00C14373" w:rsidRPr="00BE6241" w:rsidRDefault="00C14373" w:rsidP="00BE6241">
      <w:pPr>
        <w:pStyle w:val="ListParagraph"/>
        <w:numPr>
          <w:ilvl w:val="0"/>
          <w:numId w:val="28"/>
        </w:numPr>
        <w:spacing w:line="360" w:lineRule="auto"/>
        <w:jc w:val="both"/>
        <w:rPr>
          <w:bCs/>
          <w:color w:val="000000" w:themeColor="text1"/>
          <w:lang w:val="ro-RO"/>
        </w:rPr>
      </w:pPr>
      <w:r w:rsidRPr="00BE6241">
        <w:rPr>
          <w:bCs/>
          <w:color w:val="000000" w:themeColor="text1"/>
          <w:lang w:val="ro-RO"/>
        </w:rPr>
        <w:t>persoane inactive</w:t>
      </w:r>
    </w:p>
    <w:p w:rsidR="00C14373" w:rsidRPr="00BE6241" w:rsidRDefault="00C14373" w:rsidP="00BE6241">
      <w:pPr>
        <w:pStyle w:val="ListParagraph"/>
        <w:numPr>
          <w:ilvl w:val="0"/>
          <w:numId w:val="28"/>
        </w:numPr>
        <w:spacing w:line="360" w:lineRule="auto"/>
        <w:jc w:val="both"/>
        <w:rPr>
          <w:bCs/>
          <w:color w:val="000000" w:themeColor="text1"/>
          <w:lang w:val="ro-RO"/>
        </w:rPr>
      </w:pPr>
      <w:r w:rsidRPr="00BE6241">
        <w:rPr>
          <w:bCs/>
          <w:color w:val="000000" w:themeColor="text1"/>
          <w:lang w:val="ro-RO"/>
        </w:rPr>
        <w:t>șomeri tineri</w:t>
      </w:r>
    </w:p>
    <w:p w:rsidR="00C14373" w:rsidRPr="00BE6241" w:rsidRDefault="00C14373" w:rsidP="00BE6241">
      <w:pPr>
        <w:pStyle w:val="ListParagraph"/>
        <w:numPr>
          <w:ilvl w:val="0"/>
          <w:numId w:val="28"/>
        </w:numPr>
        <w:spacing w:line="360" w:lineRule="auto"/>
        <w:jc w:val="both"/>
        <w:rPr>
          <w:bCs/>
          <w:color w:val="000000" w:themeColor="text1"/>
          <w:lang w:val="ro-RO"/>
        </w:rPr>
      </w:pPr>
      <w:r w:rsidRPr="00BE6241">
        <w:rPr>
          <w:bCs/>
          <w:color w:val="000000" w:themeColor="text1"/>
          <w:lang w:val="ro-RO"/>
        </w:rPr>
        <w:t>șomeri de lungă durată tineri</w:t>
      </w:r>
    </w:p>
    <w:p w:rsidR="007E1DEA" w:rsidRPr="00BE6241" w:rsidRDefault="007E1DEA" w:rsidP="00BE6241">
      <w:pPr>
        <w:autoSpaceDE w:val="0"/>
        <w:autoSpaceDN w:val="0"/>
        <w:adjustRightInd w:val="0"/>
        <w:spacing w:line="360" w:lineRule="auto"/>
        <w:jc w:val="both"/>
        <w:rPr>
          <w:bCs/>
          <w:color w:val="000000" w:themeColor="text1"/>
          <w:lang w:val="ro-RO"/>
        </w:rPr>
      </w:pPr>
      <w:r w:rsidRPr="00BE6241">
        <w:rPr>
          <w:bCs/>
          <w:color w:val="000000" w:themeColor="text1"/>
          <w:lang w:val="ro-RO"/>
        </w:rPr>
        <w:t xml:space="preserve">Încadrarea în diferitele categorii de grup țintă menționate mai sus se va face ținând cont de definițiile acestora conform </w:t>
      </w:r>
      <w:r w:rsidRPr="00BE6241">
        <w:rPr>
          <w:lang w:val="ro-RO"/>
        </w:rPr>
        <w:t>Legii nr.76 / 2002 privind sistemul asigurărilor pentru somaj si stimularea ocupării</w:t>
      </w:r>
      <w:r w:rsidR="00875CE1" w:rsidRPr="00BE6241">
        <w:rPr>
          <w:lang w:val="ro-RO"/>
        </w:rPr>
        <w:t xml:space="preserve"> </w:t>
      </w:r>
      <w:r w:rsidRPr="00BE6241">
        <w:rPr>
          <w:lang w:val="ro-RO"/>
        </w:rPr>
        <w:t>fortei de muncă, cu modificările si completările ulterioare</w:t>
      </w:r>
      <w:r w:rsidR="00875CE1" w:rsidRPr="00BE6241">
        <w:rPr>
          <w:bCs/>
          <w:color w:val="000000" w:themeColor="text1"/>
          <w:lang w:val="ro-RO"/>
        </w:rPr>
        <w:t xml:space="preserve"> și ale Ghidului Solicitantului – Condiții Specifice pentru Cererea de Propuneri proiecte 126,</w:t>
      </w:r>
      <w:r w:rsidRPr="00BE6241">
        <w:rPr>
          <w:bCs/>
          <w:color w:val="000000" w:themeColor="text1"/>
          <w:lang w:val="ro-RO"/>
        </w:rPr>
        <w:t xml:space="preserve"> după cum urmează:</w:t>
      </w:r>
    </w:p>
    <w:p w:rsidR="00BE6241" w:rsidRPr="00BE6241" w:rsidRDefault="00BE6241" w:rsidP="00BE6241">
      <w:pPr>
        <w:spacing w:line="360" w:lineRule="auto"/>
        <w:jc w:val="both"/>
        <w:rPr>
          <w:bCs/>
          <w:color w:val="000000" w:themeColor="text1"/>
          <w:lang w:val="ro-R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3"/>
      </w:tblGrid>
      <w:tr w:rsidR="007E1DEA" w:rsidRPr="00BE6241" w:rsidTr="00BE6241">
        <w:trPr>
          <w:trHeight w:val="370"/>
          <w:tblHeader/>
        </w:trPr>
        <w:tc>
          <w:tcPr>
            <w:tcW w:w="3119" w:type="dxa"/>
            <w:shd w:val="clear" w:color="auto" w:fill="95B3D7" w:themeFill="accent1" w:themeFillTint="99"/>
          </w:tcPr>
          <w:p w:rsidR="007E1DEA" w:rsidRPr="00BE6241" w:rsidRDefault="007E1DEA" w:rsidP="00BE6241">
            <w:pPr>
              <w:spacing w:line="360" w:lineRule="auto"/>
              <w:jc w:val="both"/>
              <w:rPr>
                <w:b/>
                <w:lang w:val="fr-FR"/>
              </w:rPr>
            </w:pPr>
            <w:proofErr w:type="spellStart"/>
            <w:r w:rsidRPr="00BE6241">
              <w:rPr>
                <w:b/>
                <w:lang w:val="fr-FR"/>
              </w:rPr>
              <w:t>Categorie</w:t>
            </w:r>
            <w:proofErr w:type="spellEnd"/>
            <w:r w:rsidRPr="00BE6241">
              <w:rPr>
                <w:b/>
                <w:lang w:val="fr-FR"/>
              </w:rPr>
              <w:t xml:space="preserve"> </w:t>
            </w:r>
            <w:proofErr w:type="spellStart"/>
            <w:r w:rsidRPr="00BE6241">
              <w:rPr>
                <w:b/>
                <w:lang w:val="fr-FR"/>
              </w:rPr>
              <w:t>Grup</w:t>
            </w:r>
            <w:proofErr w:type="spellEnd"/>
            <w:r w:rsidRPr="00BE6241">
              <w:rPr>
                <w:b/>
                <w:lang w:val="fr-FR"/>
              </w:rPr>
              <w:t xml:space="preserve"> </w:t>
            </w:r>
            <w:proofErr w:type="spellStart"/>
            <w:r w:rsidRPr="00BE6241">
              <w:rPr>
                <w:b/>
                <w:lang w:val="fr-FR"/>
              </w:rPr>
              <w:t>țintă</w:t>
            </w:r>
            <w:proofErr w:type="spellEnd"/>
          </w:p>
        </w:tc>
        <w:tc>
          <w:tcPr>
            <w:tcW w:w="6663" w:type="dxa"/>
            <w:shd w:val="clear" w:color="auto" w:fill="95B3D7" w:themeFill="accent1" w:themeFillTint="99"/>
          </w:tcPr>
          <w:p w:rsidR="007E1DEA" w:rsidRPr="00BE6241" w:rsidRDefault="007E1DEA" w:rsidP="00BE6241">
            <w:pPr>
              <w:autoSpaceDE w:val="0"/>
              <w:autoSpaceDN w:val="0"/>
              <w:adjustRightInd w:val="0"/>
              <w:spacing w:line="360" w:lineRule="auto"/>
              <w:jc w:val="both"/>
              <w:rPr>
                <w:b/>
                <w:lang w:val="fr-FR"/>
              </w:rPr>
            </w:pPr>
            <w:proofErr w:type="spellStart"/>
            <w:r w:rsidRPr="00BE6241">
              <w:rPr>
                <w:b/>
                <w:lang w:val="fr-FR"/>
              </w:rPr>
              <w:t>Definiție</w:t>
            </w:r>
            <w:proofErr w:type="spellEnd"/>
            <w:r w:rsidRPr="00BE6241">
              <w:rPr>
                <w:b/>
                <w:lang w:val="fr-FR"/>
              </w:rPr>
              <w:t xml:space="preserve"> </w:t>
            </w:r>
          </w:p>
        </w:tc>
      </w:tr>
      <w:tr w:rsidR="007E1DEA" w:rsidRPr="00BE6241" w:rsidTr="00BE6241">
        <w:trPr>
          <w:trHeight w:val="1792"/>
        </w:trPr>
        <w:tc>
          <w:tcPr>
            <w:tcW w:w="3119" w:type="dxa"/>
          </w:tcPr>
          <w:p w:rsidR="007E1DEA" w:rsidRPr="00BE6241" w:rsidRDefault="007E1DEA" w:rsidP="00BE6241">
            <w:pPr>
              <w:autoSpaceDE w:val="0"/>
              <w:autoSpaceDN w:val="0"/>
              <w:adjustRightInd w:val="0"/>
              <w:spacing w:line="360" w:lineRule="auto"/>
              <w:jc w:val="both"/>
              <w:rPr>
                <w:b/>
                <w:bCs/>
                <w:lang w:val="fr-FR"/>
              </w:rPr>
            </w:pPr>
            <w:proofErr w:type="spellStart"/>
            <w:r w:rsidRPr="00BE6241">
              <w:rPr>
                <w:b/>
                <w:bCs/>
                <w:lang w:val="fr-FR"/>
              </w:rPr>
              <w:t>Persoane</w:t>
            </w:r>
            <w:proofErr w:type="spellEnd"/>
            <w:r w:rsidRPr="00BE6241">
              <w:rPr>
                <w:b/>
                <w:bCs/>
                <w:lang w:val="fr-FR"/>
              </w:rPr>
              <w:t xml:space="preserve"> </w:t>
            </w:r>
            <w:proofErr w:type="spellStart"/>
            <w:r w:rsidRPr="00BE6241">
              <w:rPr>
                <w:b/>
                <w:bCs/>
                <w:lang w:val="fr-FR"/>
              </w:rPr>
              <w:t>aflate</w:t>
            </w:r>
            <w:proofErr w:type="spellEnd"/>
            <w:r w:rsidRPr="00BE6241">
              <w:rPr>
                <w:b/>
                <w:bCs/>
                <w:lang w:val="fr-FR"/>
              </w:rPr>
              <w:t xml:space="preserve"> </w:t>
            </w:r>
            <w:proofErr w:type="spellStart"/>
            <w:r w:rsidRPr="00BE6241">
              <w:rPr>
                <w:b/>
                <w:bCs/>
                <w:lang w:val="fr-FR"/>
              </w:rPr>
              <w:t>în</w:t>
            </w:r>
            <w:proofErr w:type="spellEnd"/>
            <w:r w:rsidRPr="00BE6241">
              <w:rPr>
                <w:b/>
                <w:bCs/>
                <w:lang w:val="fr-FR"/>
              </w:rPr>
              <w:t xml:space="preserve"> </w:t>
            </w:r>
            <w:proofErr w:type="spellStart"/>
            <w:r w:rsidRPr="00BE6241">
              <w:rPr>
                <w:b/>
                <w:bCs/>
                <w:lang w:val="fr-FR"/>
              </w:rPr>
              <w:t>căutarea</w:t>
            </w:r>
            <w:proofErr w:type="spellEnd"/>
            <w:r w:rsidRPr="00BE6241">
              <w:rPr>
                <w:b/>
                <w:bCs/>
                <w:lang w:val="fr-FR"/>
              </w:rPr>
              <w:t xml:space="preserve"> </w:t>
            </w:r>
            <w:proofErr w:type="spellStart"/>
            <w:r w:rsidRPr="00BE6241">
              <w:rPr>
                <w:b/>
                <w:bCs/>
                <w:lang w:val="fr-FR"/>
              </w:rPr>
              <w:t>unui</w:t>
            </w:r>
            <w:proofErr w:type="spellEnd"/>
            <w:r w:rsidRPr="00BE6241">
              <w:rPr>
                <w:b/>
                <w:bCs/>
                <w:lang w:val="fr-FR"/>
              </w:rPr>
              <w:t xml:space="preserve"> </w:t>
            </w:r>
            <w:proofErr w:type="spellStart"/>
            <w:r w:rsidRPr="00BE6241">
              <w:rPr>
                <w:b/>
                <w:bCs/>
                <w:lang w:val="fr-FR"/>
              </w:rPr>
              <w:t>loc</w:t>
            </w:r>
            <w:proofErr w:type="spellEnd"/>
            <w:r w:rsidRPr="00BE6241">
              <w:rPr>
                <w:b/>
                <w:bCs/>
                <w:lang w:val="fr-FR"/>
              </w:rPr>
              <w:t xml:space="preserve"> de </w:t>
            </w:r>
            <w:proofErr w:type="spellStart"/>
            <w:r w:rsidRPr="00BE6241">
              <w:rPr>
                <w:b/>
                <w:bCs/>
                <w:lang w:val="fr-FR"/>
              </w:rPr>
              <w:t>muncă</w:t>
            </w:r>
            <w:proofErr w:type="spellEnd"/>
            <w:r w:rsidRPr="00BE6241">
              <w:rPr>
                <w:b/>
                <w:bCs/>
                <w:lang w:val="fr-FR"/>
              </w:rPr>
              <w:t xml:space="preserve"> </w:t>
            </w:r>
          </w:p>
          <w:p w:rsidR="007E1DEA" w:rsidRPr="00BE6241" w:rsidRDefault="007E1DEA" w:rsidP="00BE6241">
            <w:pPr>
              <w:spacing w:line="360" w:lineRule="auto"/>
              <w:jc w:val="both"/>
              <w:rPr>
                <w:lang w:val="fr-FR"/>
              </w:rPr>
            </w:pPr>
            <w:r w:rsidRPr="00BE6241">
              <w:rPr>
                <w:lang w:val="fr-FR"/>
              </w:rPr>
              <w:t xml:space="preserve"> </w:t>
            </w:r>
          </w:p>
        </w:tc>
        <w:tc>
          <w:tcPr>
            <w:tcW w:w="6663" w:type="dxa"/>
          </w:tcPr>
          <w:p w:rsidR="007E1DEA" w:rsidRPr="00BE6241" w:rsidRDefault="007E1DEA" w:rsidP="00BE6241">
            <w:pPr>
              <w:autoSpaceDE w:val="0"/>
              <w:autoSpaceDN w:val="0"/>
              <w:adjustRightInd w:val="0"/>
              <w:spacing w:line="360" w:lineRule="auto"/>
              <w:jc w:val="both"/>
              <w:rPr>
                <w:lang w:val="fr-FR"/>
              </w:rPr>
            </w:pPr>
            <w:proofErr w:type="spellStart"/>
            <w:r w:rsidRPr="00BE6241">
              <w:rPr>
                <w:lang w:val="fr-FR"/>
              </w:rPr>
              <w:t>persoana</w:t>
            </w:r>
            <w:proofErr w:type="spellEnd"/>
            <w:r w:rsidRPr="00BE6241">
              <w:rPr>
                <w:lang w:val="fr-FR"/>
              </w:rPr>
              <w:t xml:space="preserve"> care face </w:t>
            </w:r>
            <w:proofErr w:type="spellStart"/>
            <w:r w:rsidRPr="00BE6241">
              <w:rPr>
                <w:lang w:val="fr-FR"/>
              </w:rPr>
              <w:t>demersuri</w:t>
            </w:r>
            <w:proofErr w:type="spellEnd"/>
            <w:r w:rsidRPr="00BE6241">
              <w:rPr>
                <w:lang w:val="fr-FR"/>
              </w:rPr>
              <w:t xml:space="preserve"> </w:t>
            </w:r>
            <w:proofErr w:type="spellStart"/>
            <w:r w:rsidRPr="00BE6241">
              <w:rPr>
                <w:lang w:val="fr-FR"/>
              </w:rPr>
              <w:t>pentru</w:t>
            </w:r>
            <w:proofErr w:type="spellEnd"/>
            <w:r w:rsidRPr="00BE6241">
              <w:rPr>
                <w:lang w:val="fr-FR"/>
              </w:rPr>
              <w:t xml:space="preserve"> a-</w:t>
            </w:r>
            <w:proofErr w:type="spellStart"/>
            <w:r w:rsidRPr="00BE6241">
              <w:rPr>
                <w:lang w:val="fr-FR"/>
              </w:rPr>
              <w:t>și</w:t>
            </w:r>
            <w:proofErr w:type="spellEnd"/>
            <w:r w:rsidRPr="00BE6241">
              <w:rPr>
                <w:lang w:val="fr-FR"/>
              </w:rPr>
              <w:t xml:space="preserve"> </w:t>
            </w:r>
            <w:proofErr w:type="spellStart"/>
            <w:r w:rsidRPr="00BE6241">
              <w:rPr>
                <w:lang w:val="fr-FR"/>
              </w:rPr>
              <w:t>găsi</w:t>
            </w:r>
            <w:proofErr w:type="spellEnd"/>
            <w:r w:rsidRPr="00BE6241">
              <w:rPr>
                <w:lang w:val="fr-FR"/>
              </w:rPr>
              <w:t xml:space="preserve"> un </w:t>
            </w:r>
            <w:proofErr w:type="spellStart"/>
            <w:r w:rsidRPr="00BE6241">
              <w:rPr>
                <w:lang w:val="fr-FR"/>
              </w:rPr>
              <w:t>loc</w:t>
            </w:r>
            <w:proofErr w:type="spellEnd"/>
            <w:r w:rsidRPr="00BE6241">
              <w:rPr>
                <w:lang w:val="fr-FR"/>
              </w:rPr>
              <w:t xml:space="preserve"> de </w:t>
            </w:r>
            <w:proofErr w:type="spellStart"/>
            <w:r w:rsidRPr="00BE6241">
              <w:rPr>
                <w:lang w:val="fr-FR"/>
              </w:rPr>
              <w:t>muncă</w:t>
            </w:r>
            <w:proofErr w:type="spellEnd"/>
            <w:r w:rsidRPr="00BE6241">
              <w:rPr>
                <w:lang w:val="fr-FR"/>
              </w:rPr>
              <w:t xml:space="preserve">, </w:t>
            </w:r>
            <w:proofErr w:type="spellStart"/>
            <w:r w:rsidRPr="00BE6241">
              <w:rPr>
                <w:lang w:val="fr-FR"/>
              </w:rPr>
              <w:t>prin</w:t>
            </w:r>
            <w:proofErr w:type="spellEnd"/>
            <w:r w:rsidRPr="00BE6241">
              <w:rPr>
                <w:lang w:val="fr-FR"/>
              </w:rPr>
              <w:t xml:space="preserve"> </w:t>
            </w:r>
            <w:proofErr w:type="spellStart"/>
            <w:r w:rsidRPr="00BE6241">
              <w:rPr>
                <w:lang w:val="fr-FR"/>
              </w:rPr>
              <w:t>mijloace</w:t>
            </w:r>
            <w:proofErr w:type="spellEnd"/>
            <w:r w:rsidRPr="00BE6241">
              <w:rPr>
                <w:lang w:val="fr-FR"/>
              </w:rPr>
              <w:t xml:space="preserve"> </w:t>
            </w:r>
            <w:proofErr w:type="spellStart"/>
            <w:r w:rsidRPr="00BE6241">
              <w:rPr>
                <w:lang w:val="fr-FR"/>
              </w:rPr>
              <w:t>proprii</w:t>
            </w:r>
            <w:proofErr w:type="spellEnd"/>
            <w:r w:rsidRPr="00BE6241">
              <w:rPr>
                <w:lang w:val="fr-FR"/>
              </w:rPr>
              <w:t xml:space="preserve"> </w:t>
            </w:r>
            <w:proofErr w:type="spellStart"/>
            <w:r w:rsidRPr="00BE6241">
              <w:rPr>
                <w:lang w:val="fr-FR"/>
              </w:rPr>
              <w:t>sau</w:t>
            </w:r>
            <w:proofErr w:type="spellEnd"/>
            <w:r w:rsidRPr="00BE6241">
              <w:rPr>
                <w:lang w:val="fr-FR"/>
              </w:rPr>
              <w:t xml:space="preserve"> </w:t>
            </w:r>
            <w:proofErr w:type="spellStart"/>
            <w:r w:rsidRPr="00BE6241">
              <w:rPr>
                <w:lang w:val="fr-FR"/>
              </w:rPr>
              <w:t>prin</w:t>
            </w:r>
            <w:proofErr w:type="spellEnd"/>
            <w:r w:rsidRPr="00BE6241">
              <w:rPr>
                <w:lang w:val="fr-FR"/>
              </w:rPr>
              <w:t xml:space="preserve"> </w:t>
            </w:r>
            <w:proofErr w:type="spellStart"/>
            <w:r w:rsidRPr="00BE6241">
              <w:rPr>
                <w:lang w:val="fr-FR"/>
              </w:rPr>
              <w:t>înregistrare</w:t>
            </w:r>
            <w:proofErr w:type="spellEnd"/>
            <w:r w:rsidRPr="00BE6241">
              <w:rPr>
                <w:lang w:val="fr-FR"/>
              </w:rPr>
              <w:t xml:space="preserve"> la </w:t>
            </w:r>
            <w:proofErr w:type="spellStart"/>
            <w:r w:rsidRPr="00BE6241">
              <w:rPr>
                <w:lang w:val="fr-FR"/>
              </w:rPr>
              <w:t>agenția</w:t>
            </w:r>
            <w:proofErr w:type="spellEnd"/>
            <w:r w:rsidRPr="00BE6241">
              <w:rPr>
                <w:lang w:val="fr-FR"/>
              </w:rPr>
              <w:t xml:space="preserve"> </w:t>
            </w:r>
            <w:proofErr w:type="spellStart"/>
            <w:r w:rsidRPr="00BE6241">
              <w:rPr>
                <w:lang w:val="fr-FR"/>
              </w:rPr>
              <w:t>pentru</w:t>
            </w:r>
            <w:proofErr w:type="spellEnd"/>
            <w:r w:rsidRPr="00BE6241">
              <w:rPr>
                <w:lang w:val="fr-FR"/>
              </w:rPr>
              <w:t xml:space="preserve"> </w:t>
            </w:r>
            <w:proofErr w:type="spellStart"/>
            <w:r w:rsidRPr="00BE6241">
              <w:rPr>
                <w:lang w:val="fr-FR"/>
              </w:rPr>
              <w:t>ocuparea</w:t>
            </w:r>
            <w:proofErr w:type="spellEnd"/>
            <w:r w:rsidRPr="00BE6241">
              <w:rPr>
                <w:lang w:val="fr-FR"/>
              </w:rPr>
              <w:t xml:space="preserve"> </w:t>
            </w:r>
            <w:proofErr w:type="spellStart"/>
            <w:r w:rsidRPr="00BE6241">
              <w:rPr>
                <w:lang w:val="fr-FR"/>
              </w:rPr>
              <w:t>forței</w:t>
            </w:r>
            <w:proofErr w:type="spellEnd"/>
            <w:r w:rsidRPr="00BE6241">
              <w:rPr>
                <w:lang w:val="fr-FR"/>
              </w:rPr>
              <w:t xml:space="preserve"> de</w:t>
            </w:r>
          </w:p>
          <w:p w:rsidR="007E1DEA" w:rsidRPr="00BE6241" w:rsidRDefault="007E1DEA" w:rsidP="00BE6241">
            <w:pPr>
              <w:autoSpaceDE w:val="0"/>
              <w:autoSpaceDN w:val="0"/>
              <w:adjustRightInd w:val="0"/>
              <w:spacing w:line="360" w:lineRule="auto"/>
              <w:jc w:val="both"/>
              <w:rPr>
                <w:lang w:val="fr-FR"/>
              </w:rPr>
            </w:pPr>
            <w:proofErr w:type="spellStart"/>
            <w:r w:rsidRPr="00BE6241">
              <w:rPr>
                <w:lang w:val="fr-FR"/>
              </w:rPr>
              <w:t>muncă</w:t>
            </w:r>
            <w:proofErr w:type="spellEnd"/>
            <w:r w:rsidRPr="00BE6241">
              <w:rPr>
                <w:lang w:val="fr-FR"/>
              </w:rPr>
              <w:t xml:space="preserve"> </w:t>
            </w:r>
            <w:proofErr w:type="spellStart"/>
            <w:r w:rsidRPr="00BE6241">
              <w:rPr>
                <w:lang w:val="fr-FR"/>
              </w:rPr>
              <w:t>în</w:t>
            </w:r>
            <w:proofErr w:type="spellEnd"/>
            <w:r w:rsidRPr="00BE6241">
              <w:rPr>
                <w:lang w:val="fr-FR"/>
              </w:rPr>
              <w:t xml:space="preserve"> </w:t>
            </w:r>
            <w:proofErr w:type="gramStart"/>
            <w:r w:rsidRPr="00BE6241">
              <w:rPr>
                <w:lang w:val="fr-FR"/>
              </w:rPr>
              <w:t>a</w:t>
            </w:r>
            <w:proofErr w:type="gramEnd"/>
            <w:r w:rsidRPr="00BE6241">
              <w:rPr>
                <w:lang w:val="fr-FR"/>
              </w:rPr>
              <w:t xml:space="preserve"> </w:t>
            </w:r>
            <w:proofErr w:type="spellStart"/>
            <w:r w:rsidRPr="00BE6241">
              <w:rPr>
                <w:lang w:val="fr-FR"/>
              </w:rPr>
              <w:t>cărei</w:t>
            </w:r>
            <w:proofErr w:type="spellEnd"/>
            <w:r w:rsidRPr="00BE6241">
              <w:rPr>
                <w:lang w:val="fr-FR"/>
              </w:rPr>
              <w:t xml:space="preserve"> </w:t>
            </w:r>
            <w:proofErr w:type="spellStart"/>
            <w:r w:rsidRPr="00BE6241">
              <w:rPr>
                <w:lang w:val="fr-FR"/>
              </w:rPr>
              <w:t>rază</w:t>
            </w:r>
            <w:proofErr w:type="spellEnd"/>
            <w:r w:rsidRPr="00BE6241">
              <w:rPr>
                <w:lang w:val="fr-FR"/>
              </w:rPr>
              <w:t xml:space="preserve"> </w:t>
            </w:r>
            <w:proofErr w:type="spellStart"/>
            <w:r w:rsidRPr="00BE6241">
              <w:rPr>
                <w:lang w:val="fr-FR"/>
              </w:rPr>
              <w:t>teritorială</w:t>
            </w:r>
            <w:proofErr w:type="spellEnd"/>
            <w:r w:rsidRPr="00BE6241">
              <w:rPr>
                <w:lang w:val="fr-FR"/>
              </w:rPr>
              <w:t xml:space="preserve"> </w:t>
            </w:r>
            <w:proofErr w:type="spellStart"/>
            <w:r w:rsidRPr="00BE6241">
              <w:rPr>
                <w:lang w:val="fr-FR"/>
              </w:rPr>
              <w:t>îsi</w:t>
            </w:r>
            <w:proofErr w:type="spellEnd"/>
            <w:r w:rsidRPr="00BE6241">
              <w:rPr>
                <w:lang w:val="fr-FR"/>
              </w:rPr>
              <w:t xml:space="preserve"> are </w:t>
            </w:r>
            <w:proofErr w:type="spellStart"/>
            <w:r w:rsidRPr="00BE6241">
              <w:rPr>
                <w:lang w:val="fr-FR"/>
              </w:rPr>
              <w:t>domiciliul</w:t>
            </w:r>
            <w:proofErr w:type="spellEnd"/>
            <w:r w:rsidRPr="00BE6241">
              <w:rPr>
                <w:lang w:val="fr-FR"/>
              </w:rPr>
              <w:t xml:space="preserve"> </w:t>
            </w:r>
            <w:proofErr w:type="spellStart"/>
            <w:r w:rsidRPr="00BE6241">
              <w:rPr>
                <w:lang w:val="fr-FR"/>
              </w:rPr>
              <w:t>sau</w:t>
            </w:r>
            <w:proofErr w:type="spellEnd"/>
            <w:r w:rsidRPr="00BE6241">
              <w:rPr>
                <w:lang w:val="fr-FR"/>
              </w:rPr>
              <w:t xml:space="preserve">, </w:t>
            </w:r>
            <w:proofErr w:type="spellStart"/>
            <w:r w:rsidRPr="00BE6241">
              <w:rPr>
                <w:lang w:val="fr-FR"/>
              </w:rPr>
              <w:t>după</w:t>
            </w:r>
            <w:proofErr w:type="spellEnd"/>
            <w:r w:rsidRPr="00BE6241">
              <w:rPr>
                <w:lang w:val="fr-FR"/>
              </w:rPr>
              <w:t xml:space="preserve"> </w:t>
            </w:r>
            <w:proofErr w:type="spellStart"/>
            <w:r w:rsidRPr="00BE6241">
              <w:rPr>
                <w:lang w:val="fr-FR"/>
              </w:rPr>
              <w:t>caz</w:t>
            </w:r>
            <w:proofErr w:type="spellEnd"/>
            <w:r w:rsidRPr="00BE6241">
              <w:rPr>
                <w:lang w:val="fr-FR"/>
              </w:rPr>
              <w:t xml:space="preserve">, </w:t>
            </w:r>
            <w:proofErr w:type="spellStart"/>
            <w:r w:rsidRPr="00BE6241">
              <w:rPr>
                <w:lang w:val="fr-FR"/>
              </w:rPr>
              <w:t>resedința</w:t>
            </w:r>
            <w:proofErr w:type="spellEnd"/>
            <w:r w:rsidRPr="00BE6241">
              <w:rPr>
                <w:lang w:val="fr-FR"/>
              </w:rPr>
              <w:t xml:space="preserve"> </w:t>
            </w:r>
            <w:proofErr w:type="spellStart"/>
            <w:r w:rsidRPr="00BE6241">
              <w:rPr>
                <w:lang w:val="fr-FR"/>
              </w:rPr>
              <w:t>ori</w:t>
            </w:r>
            <w:proofErr w:type="spellEnd"/>
            <w:r w:rsidRPr="00BE6241">
              <w:rPr>
                <w:lang w:val="fr-FR"/>
              </w:rPr>
              <w:t xml:space="preserve"> la </w:t>
            </w:r>
            <w:proofErr w:type="spellStart"/>
            <w:r w:rsidRPr="00BE6241">
              <w:rPr>
                <w:lang w:val="fr-FR"/>
              </w:rPr>
              <w:t>alt</w:t>
            </w:r>
            <w:proofErr w:type="spellEnd"/>
            <w:r w:rsidRPr="00BE6241">
              <w:rPr>
                <w:lang w:val="fr-FR"/>
              </w:rPr>
              <w:t xml:space="preserve"> </w:t>
            </w:r>
            <w:proofErr w:type="spellStart"/>
            <w:r w:rsidRPr="00BE6241">
              <w:rPr>
                <w:lang w:val="fr-FR"/>
              </w:rPr>
              <w:t>furnizor</w:t>
            </w:r>
            <w:proofErr w:type="spellEnd"/>
            <w:r w:rsidRPr="00BE6241">
              <w:rPr>
                <w:lang w:val="fr-FR"/>
              </w:rPr>
              <w:t xml:space="preserve"> de </w:t>
            </w:r>
            <w:proofErr w:type="spellStart"/>
            <w:r w:rsidRPr="00BE6241">
              <w:rPr>
                <w:lang w:val="fr-FR"/>
              </w:rPr>
              <w:t>servicii</w:t>
            </w:r>
            <w:proofErr w:type="spellEnd"/>
            <w:r w:rsidRPr="00BE6241">
              <w:rPr>
                <w:lang w:val="fr-FR"/>
              </w:rPr>
              <w:t xml:space="preserve"> de </w:t>
            </w:r>
            <w:proofErr w:type="spellStart"/>
            <w:r w:rsidRPr="00BE6241">
              <w:rPr>
                <w:lang w:val="fr-FR"/>
              </w:rPr>
              <w:t>ocupare</w:t>
            </w:r>
            <w:proofErr w:type="spellEnd"/>
            <w:r w:rsidRPr="00BE6241">
              <w:rPr>
                <w:lang w:val="fr-FR"/>
              </w:rPr>
              <w:t xml:space="preserve">, </w:t>
            </w:r>
            <w:proofErr w:type="spellStart"/>
            <w:r w:rsidRPr="00BE6241">
              <w:rPr>
                <w:lang w:val="fr-FR"/>
              </w:rPr>
              <w:t>acreditat</w:t>
            </w:r>
            <w:proofErr w:type="spellEnd"/>
            <w:r w:rsidRPr="00BE6241">
              <w:rPr>
                <w:lang w:val="fr-FR"/>
              </w:rPr>
              <w:t xml:space="preserve"> </w:t>
            </w:r>
            <w:proofErr w:type="spellStart"/>
            <w:r w:rsidRPr="00BE6241">
              <w:rPr>
                <w:lang w:val="fr-FR"/>
              </w:rPr>
              <w:t>în</w:t>
            </w:r>
            <w:proofErr w:type="spellEnd"/>
            <w:r w:rsidRPr="00BE6241">
              <w:rPr>
                <w:lang w:val="fr-FR"/>
              </w:rPr>
              <w:t xml:space="preserve"> </w:t>
            </w:r>
            <w:proofErr w:type="spellStart"/>
            <w:r w:rsidRPr="00BE6241">
              <w:rPr>
                <w:lang w:val="fr-FR"/>
              </w:rPr>
              <w:t>condi</w:t>
            </w:r>
            <w:r w:rsidR="00022194" w:rsidRPr="00BE6241">
              <w:rPr>
                <w:lang w:val="fr-FR"/>
              </w:rPr>
              <w:t>ț</w:t>
            </w:r>
            <w:r w:rsidRPr="00BE6241">
              <w:rPr>
                <w:lang w:val="fr-FR"/>
              </w:rPr>
              <w:t>iile</w:t>
            </w:r>
            <w:proofErr w:type="spellEnd"/>
            <w:r w:rsidRPr="00BE6241">
              <w:rPr>
                <w:lang w:val="fr-FR"/>
              </w:rPr>
              <w:t xml:space="preserve"> </w:t>
            </w:r>
            <w:proofErr w:type="spellStart"/>
            <w:r w:rsidRPr="00BE6241">
              <w:rPr>
                <w:lang w:val="fr-FR"/>
              </w:rPr>
              <w:t>legii</w:t>
            </w:r>
            <w:proofErr w:type="spellEnd"/>
            <w:r w:rsidRPr="00BE6241">
              <w:rPr>
                <w:lang w:val="fr-FR"/>
              </w:rPr>
              <w:t>;</w:t>
            </w:r>
          </w:p>
          <w:p w:rsidR="00022194" w:rsidRPr="00BE6241" w:rsidRDefault="00022194" w:rsidP="00BE6241">
            <w:pPr>
              <w:autoSpaceDE w:val="0"/>
              <w:autoSpaceDN w:val="0"/>
              <w:adjustRightInd w:val="0"/>
              <w:spacing w:line="360" w:lineRule="auto"/>
              <w:jc w:val="both"/>
              <w:rPr>
                <w:lang w:val="fr-FR"/>
              </w:rPr>
            </w:pPr>
          </w:p>
          <w:p w:rsidR="00022194" w:rsidRPr="00BE6241" w:rsidRDefault="00022194" w:rsidP="00BE6241">
            <w:pPr>
              <w:autoSpaceDE w:val="0"/>
              <w:autoSpaceDN w:val="0"/>
              <w:adjustRightInd w:val="0"/>
              <w:spacing w:line="360" w:lineRule="auto"/>
              <w:jc w:val="both"/>
              <w:rPr>
                <w:lang w:val="fr-FR"/>
              </w:rPr>
            </w:pPr>
            <w:r w:rsidRPr="00BE6241">
              <w:rPr>
                <w:lang w:val="fr-FR"/>
              </w:rPr>
              <w:lastRenderedPageBreak/>
              <w:t xml:space="preserve">NU se pot </w:t>
            </w:r>
            <w:proofErr w:type="spellStart"/>
            <w:r w:rsidRPr="00BE6241">
              <w:rPr>
                <w:lang w:val="fr-FR"/>
              </w:rPr>
              <w:t>include</w:t>
            </w:r>
            <w:proofErr w:type="spellEnd"/>
            <w:r w:rsidRPr="00BE6241">
              <w:rPr>
                <w:lang w:val="fr-FR"/>
              </w:rPr>
              <w:t xml:space="preserve"> </w:t>
            </w:r>
            <w:proofErr w:type="spellStart"/>
            <w:r w:rsidRPr="00BE6241">
              <w:rPr>
                <w:lang w:val="fr-FR"/>
              </w:rPr>
              <w:t>în</w:t>
            </w:r>
            <w:proofErr w:type="spellEnd"/>
            <w:r w:rsidRPr="00BE6241">
              <w:rPr>
                <w:lang w:val="fr-FR"/>
              </w:rPr>
              <w:t xml:space="preserve"> </w:t>
            </w:r>
            <w:proofErr w:type="spellStart"/>
            <w:r w:rsidRPr="00BE6241">
              <w:rPr>
                <w:lang w:val="fr-FR"/>
              </w:rPr>
              <w:t>grupul</w:t>
            </w:r>
            <w:proofErr w:type="spellEnd"/>
            <w:r w:rsidRPr="00BE6241">
              <w:rPr>
                <w:lang w:val="fr-FR"/>
              </w:rPr>
              <w:t xml:space="preserve"> </w:t>
            </w:r>
            <w:proofErr w:type="spellStart"/>
            <w:r w:rsidRPr="00BE6241">
              <w:rPr>
                <w:lang w:val="fr-FR"/>
              </w:rPr>
              <w:t>țintă</w:t>
            </w:r>
            <w:proofErr w:type="spellEnd"/>
            <w:r w:rsidRPr="00BE6241">
              <w:rPr>
                <w:lang w:val="fr-FR"/>
              </w:rPr>
              <w:t xml:space="preserve"> </w:t>
            </w:r>
            <w:proofErr w:type="spellStart"/>
            <w:r w:rsidRPr="00BE6241">
              <w:rPr>
                <w:lang w:val="fr-FR"/>
              </w:rPr>
              <w:t>persoane</w:t>
            </w:r>
            <w:proofErr w:type="spellEnd"/>
            <w:r w:rsidRPr="00BE6241">
              <w:rPr>
                <w:lang w:val="fr-FR"/>
              </w:rPr>
              <w:t xml:space="preserve"> care au </w:t>
            </w:r>
            <w:proofErr w:type="spellStart"/>
            <w:r w:rsidRPr="00BE6241">
              <w:rPr>
                <w:lang w:val="fr-FR"/>
              </w:rPr>
              <w:t>statutul</w:t>
            </w:r>
            <w:proofErr w:type="spellEnd"/>
            <w:r w:rsidRPr="00BE6241">
              <w:rPr>
                <w:lang w:val="fr-FR"/>
              </w:rPr>
              <w:t xml:space="preserve"> de </w:t>
            </w:r>
            <w:proofErr w:type="spellStart"/>
            <w:r w:rsidRPr="00BE6241">
              <w:rPr>
                <w:lang w:val="fr-FR"/>
              </w:rPr>
              <w:t>angajați</w:t>
            </w:r>
            <w:proofErr w:type="spellEnd"/>
            <w:r w:rsidRPr="00BE6241">
              <w:rPr>
                <w:lang w:val="fr-FR"/>
              </w:rPr>
              <w:t xml:space="preserve"> </w:t>
            </w:r>
            <w:proofErr w:type="spellStart"/>
            <w:r w:rsidRPr="00BE6241">
              <w:rPr>
                <w:lang w:val="fr-FR"/>
              </w:rPr>
              <w:t>sau</w:t>
            </w:r>
            <w:proofErr w:type="spellEnd"/>
            <w:r w:rsidRPr="00BE6241">
              <w:rPr>
                <w:lang w:val="fr-FR"/>
              </w:rPr>
              <w:t xml:space="preserve"> </w:t>
            </w:r>
            <w:proofErr w:type="spellStart"/>
            <w:r w:rsidRPr="00BE6241">
              <w:rPr>
                <w:lang w:val="fr-FR"/>
              </w:rPr>
              <w:t>manageri</w:t>
            </w:r>
            <w:proofErr w:type="spellEnd"/>
            <w:r w:rsidRPr="00BE6241">
              <w:rPr>
                <w:lang w:val="fr-FR"/>
              </w:rPr>
              <w:t xml:space="preserve">, </w:t>
            </w:r>
            <w:proofErr w:type="spellStart"/>
            <w:r w:rsidRPr="00BE6241">
              <w:rPr>
                <w:lang w:val="fr-FR"/>
              </w:rPr>
              <w:t>cu</w:t>
            </w:r>
            <w:proofErr w:type="spellEnd"/>
            <w:r w:rsidRPr="00BE6241">
              <w:rPr>
                <w:lang w:val="fr-FR"/>
              </w:rPr>
              <w:t xml:space="preserve"> </w:t>
            </w:r>
            <w:proofErr w:type="spellStart"/>
            <w:r w:rsidRPr="00BE6241">
              <w:rPr>
                <w:lang w:val="fr-FR"/>
              </w:rPr>
              <w:t>excepția</w:t>
            </w:r>
            <w:proofErr w:type="spellEnd"/>
            <w:r w:rsidRPr="00BE6241">
              <w:rPr>
                <w:lang w:val="fr-FR"/>
              </w:rPr>
              <w:t xml:space="preserve"> </w:t>
            </w:r>
            <w:proofErr w:type="spellStart"/>
            <w:r w:rsidRPr="00BE6241">
              <w:rPr>
                <w:lang w:val="fr-FR"/>
              </w:rPr>
              <w:t>acelor</w:t>
            </w:r>
            <w:proofErr w:type="spellEnd"/>
            <w:r w:rsidRPr="00BE6241">
              <w:rPr>
                <w:lang w:val="fr-FR"/>
              </w:rPr>
              <w:t xml:space="preserve"> </w:t>
            </w:r>
            <w:proofErr w:type="spellStart"/>
            <w:r w:rsidRPr="00BE6241">
              <w:rPr>
                <w:lang w:val="fr-FR"/>
              </w:rPr>
              <w:t>angajați</w:t>
            </w:r>
            <w:proofErr w:type="spellEnd"/>
            <w:r w:rsidRPr="00BE6241">
              <w:rPr>
                <w:lang w:val="fr-FR"/>
              </w:rPr>
              <w:t xml:space="preserve"> care se </w:t>
            </w:r>
            <w:proofErr w:type="spellStart"/>
            <w:r w:rsidRPr="00BE6241">
              <w:rPr>
                <w:lang w:val="fr-FR"/>
              </w:rPr>
              <w:t>află</w:t>
            </w:r>
            <w:proofErr w:type="spellEnd"/>
            <w:r w:rsidRPr="00BE6241">
              <w:rPr>
                <w:lang w:val="fr-FR"/>
              </w:rPr>
              <w:t xml:space="preserve"> </w:t>
            </w:r>
            <w:proofErr w:type="spellStart"/>
            <w:r w:rsidRPr="00BE6241">
              <w:rPr>
                <w:lang w:val="fr-FR"/>
              </w:rPr>
              <w:t>în</w:t>
            </w:r>
            <w:proofErr w:type="spellEnd"/>
            <w:r w:rsidRPr="00BE6241">
              <w:rPr>
                <w:lang w:val="fr-FR"/>
              </w:rPr>
              <w:t xml:space="preserve"> </w:t>
            </w:r>
            <w:proofErr w:type="spellStart"/>
            <w:r w:rsidRPr="00BE6241">
              <w:rPr>
                <w:lang w:val="fr-FR"/>
              </w:rPr>
              <w:t>proces</w:t>
            </w:r>
            <w:proofErr w:type="spellEnd"/>
            <w:r w:rsidRPr="00BE6241">
              <w:rPr>
                <w:lang w:val="fr-FR"/>
              </w:rPr>
              <w:t xml:space="preserve"> de </w:t>
            </w:r>
            <w:proofErr w:type="spellStart"/>
            <w:r w:rsidRPr="00BE6241">
              <w:rPr>
                <w:lang w:val="fr-FR"/>
              </w:rPr>
              <w:t>disponibilizare</w:t>
            </w:r>
            <w:proofErr w:type="spellEnd"/>
            <w:r w:rsidRPr="00BE6241">
              <w:rPr>
                <w:lang w:val="fr-FR"/>
              </w:rPr>
              <w:t xml:space="preserve"> </w:t>
            </w:r>
            <w:proofErr w:type="spellStart"/>
            <w:r w:rsidRPr="00BE6241">
              <w:rPr>
                <w:lang w:val="fr-FR"/>
              </w:rPr>
              <w:t>în</w:t>
            </w:r>
            <w:proofErr w:type="spellEnd"/>
            <w:r w:rsidRPr="00BE6241">
              <w:rPr>
                <w:lang w:val="fr-FR"/>
              </w:rPr>
              <w:t xml:space="preserve"> </w:t>
            </w:r>
            <w:proofErr w:type="spellStart"/>
            <w:r w:rsidRPr="00BE6241">
              <w:rPr>
                <w:lang w:val="fr-FR"/>
              </w:rPr>
              <w:t>conformitate</w:t>
            </w:r>
            <w:proofErr w:type="spellEnd"/>
            <w:r w:rsidRPr="00BE6241">
              <w:rPr>
                <w:lang w:val="fr-FR"/>
              </w:rPr>
              <w:t xml:space="preserve"> </w:t>
            </w:r>
            <w:proofErr w:type="spellStart"/>
            <w:r w:rsidRPr="00BE6241">
              <w:rPr>
                <w:lang w:val="fr-FR"/>
              </w:rPr>
              <w:t>cu</w:t>
            </w:r>
            <w:proofErr w:type="spellEnd"/>
            <w:r w:rsidRPr="00BE6241">
              <w:rPr>
                <w:lang w:val="fr-FR"/>
              </w:rPr>
              <w:t xml:space="preserve"> </w:t>
            </w:r>
            <w:proofErr w:type="spellStart"/>
            <w:r w:rsidRPr="00BE6241">
              <w:rPr>
                <w:lang w:val="fr-FR"/>
              </w:rPr>
              <w:t>prevederile</w:t>
            </w:r>
            <w:proofErr w:type="spellEnd"/>
            <w:r w:rsidRPr="00BE6241">
              <w:rPr>
                <w:lang w:val="fr-FR"/>
              </w:rPr>
              <w:t xml:space="preserve"> </w:t>
            </w:r>
            <w:proofErr w:type="spellStart"/>
            <w:r w:rsidRPr="00BE6241">
              <w:rPr>
                <w:lang w:val="fr-FR"/>
              </w:rPr>
              <w:t>legale</w:t>
            </w:r>
            <w:proofErr w:type="spellEnd"/>
            <w:r w:rsidRPr="00BE6241">
              <w:rPr>
                <w:lang w:val="fr-FR"/>
              </w:rPr>
              <w:t xml:space="preserve"> </w:t>
            </w:r>
            <w:proofErr w:type="spellStart"/>
            <w:r w:rsidRPr="00BE6241">
              <w:rPr>
                <w:lang w:val="fr-FR"/>
              </w:rPr>
              <w:t>în</w:t>
            </w:r>
            <w:proofErr w:type="spellEnd"/>
            <w:r w:rsidRPr="00BE6241">
              <w:rPr>
                <w:lang w:val="fr-FR"/>
              </w:rPr>
              <w:t xml:space="preserve"> </w:t>
            </w:r>
            <w:proofErr w:type="spellStart"/>
            <w:r w:rsidRPr="00BE6241">
              <w:rPr>
                <w:lang w:val="fr-FR"/>
              </w:rPr>
              <w:t>vigoare</w:t>
            </w:r>
            <w:proofErr w:type="spellEnd"/>
            <w:r w:rsidRPr="00BE6241">
              <w:rPr>
                <w:lang w:val="fr-FR"/>
              </w:rPr>
              <w:t xml:space="preserve">. </w:t>
            </w:r>
          </w:p>
          <w:p w:rsidR="00022194" w:rsidRPr="00BE6241" w:rsidRDefault="00022194" w:rsidP="00BE6241">
            <w:pPr>
              <w:autoSpaceDE w:val="0"/>
              <w:autoSpaceDN w:val="0"/>
              <w:adjustRightInd w:val="0"/>
              <w:spacing w:line="360" w:lineRule="auto"/>
              <w:jc w:val="both"/>
              <w:rPr>
                <w:lang w:val="fr-FR"/>
              </w:rPr>
            </w:pPr>
            <w:proofErr w:type="spellStart"/>
            <w:r w:rsidRPr="00BE6241">
              <w:rPr>
                <w:lang w:val="fr-FR"/>
              </w:rPr>
              <w:t>Aceștia</w:t>
            </w:r>
            <w:proofErr w:type="spellEnd"/>
            <w:r w:rsidRPr="00BE6241">
              <w:rPr>
                <w:lang w:val="fr-FR"/>
              </w:rPr>
              <w:t xml:space="preserve"> vor fi </w:t>
            </w:r>
            <w:proofErr w:type="spellStart"/>
            <w:r w:rsidRPr="00BE6241">
              <w:rPr>
                <w:lang w:val="fr-FR"/>
              </w:rPr>
              <w:t>considerați</w:t>
            </w:r>
            <w:proofErr w:type="spellEnd"/>
            <w:r w:rsidRPr="00BE6241">
              <w:rPr>
                <w:lang w:val="fr-FR"/>
              </w:rPr>
              <w:t xml:space="preserve"> ca </w:t>
            </w:r>
            <w:proofErr w:type="spellStart"/>
            <w:r w:rsidRPr="00BE6241">
              <w:rPr>
                <w:lang w:val="fr-FR"/>
              </w:rPr>
              <w:t>și</w:t>
            </w:r>
            <w:proofErr w:type="spellEnd"/>
            <w:r w:rsidRPr="00BE6241">
              <w:rPr>
                <w:lang w:val="fr-FR"/>
              </w:rPr>
              <w:t xml:space="preserve"> </w:t>
            </w:r>
            <w:proofErr w:type="spellStart"/>
            <w:r w:rsidRPr="00BE6241">
              <w:rPr>
                <w:lang w:val="fr-FR"/>
              </w:rPr>
              <w:t>persoane</w:t>
            </w:r>
            <w:proofErr w:type="spellEnd"/>
            <w:r w:rsidRPr="00BE6241">
              <w:rPr>
                <w:lang w:val="fr-FR"/>
              </w:rPr>
              <w:t xml:space="preserve"> </w:t>
            </w:r>
            <w:proofErr w:type="spellStart"/>
            <w:r w:rsidRPr="00BE6241">
              <w:rPr>
                <w:lang w:val="fr-FR"/>
              </w:rPr>
              <w:t>aflate</w:t>
            </w:r>
            <w:proofErr w:type="spellEnd"/>
            <w:r w:rsidRPr="00BE6241">
              <w:rPr>
                <w:lang w:val="fr-FR"/>
              </w:rPr>
              <w:t xml:space="preserve"> </w:t>
            </w:r>
            <w:proofErr w:type="spellStart"/>
            <w:r w:rsidRPr="00BE6241">
              <w:rPr>
                <w:lang w:val="fr-FR"/>
              </w:rPr>
              <w:t>în</w:t>
            </w:r>
            <w:proofErr w:type="spellEnd"/>
            <w:r w:rsidRPr="00BE6241">
              <w:rPr>
                <w:lang w:val="fr-FR"/>
              </w:rPr>
              <w:t xml:space="preserve"> </w:t>
            </w:r>
            <w:proofErr w:type="spellStart"/>
            <w:r w:rsidRPr="00BE6241">
              <w:rPr>
                <w:lang w:val="fr-FR"/>
              </w:rPr>
              <w:t>căutarea</w:t>
            </w:r>
            <w:proofErr w:type="spellEnd"/>
            <w:r w:rsidRPr="00BE6241">
              <w:rPr>
                <w:lang w:val="fr-FR"/>
              </w:rPr>
              <w:t xml:space="preserve"> </w:t>
            </w:r>
            <w:proofErr w:type="spellStart"/>
            <w:r w:rsidRPr="00BE6241">
              <w:rPr>
                <w:lang w:val="fr-FR"/>
              </w:rPr>
              <w:t>unui</w:t>
            </w:r>
            <w:proofErr w:type="spellEnd"/>
            <w:r w:rsidRPr="00BE6241">
              <w:rPr>
                <w:lang w:val="fr-FR"/>
              </w:rPr>
              <w:t xml:space="preserve"> </w:t>
            </w:r>
            <w:proofErr w:type="spellStart"/>
            <w:r w:rsidRPr="00BE6241">
              <w:rPr>
                <w:lang w:val="fr-FR"/>
              </w:rPr>
              <w:t>loc</w:t>
            </w:r>
            <w:proofErr w:type="spellEnd"/>
            <w:r w:rsidRPr="00BE6241">
              <w:rPr>
                <w:lang w:val="fr-FR"/>
              </w:rPr>
              <w:t xml:space="preserve"> de </w:t>
            </w:r>
            <w:proofErr w:type="spellStart"/>
            <w:r w:rsidRPr="00BE6241">
              <w:rPr>
                <w:lang w:val="fr-FR"/>
              </w:rPr>
              <w:t>muncă</w:t>
            </w:r>
            <w:proofErr w:type="spellEnd"/>
            <w:r w:rsidRPr="00BE6241">
              <w:rPr>
                <w:lang w:val="fr-FR"/>
              </w:rPr>
              <w:t xml:space="preserve">. </w:t>
            </w:r>
          </w:p>
        </w:tc>
      </w:tr>
      <w:tr w:rsidR="007E1DEA" w:rsidRPr="00BE6241" w:rsidTr="00BE6241">
        <w:trPr>
          <w:trHeight w:val="1547"/>
        </w:trPr>
        <w:tc>
          <w:tcPr>
            <w:tcW w:w="3119" w:type="dxa"/>
          </w:tcPr>
          <w:p w:rsidR="007E1DEA" w:rsidRPr="00BE6241" w:rsidRDefault="007E1DEA" w:rsidP="00BE6241">
            <w:pPr>
              <w:spacing w:line="360" w:lineRule="auto"/>
              <w:jc w:val="both"/>
              <w:rPr>
                <w:lang w:val="fr-FR"/>
              </w:rPr>
            </w:pPr>
            <w:proofErr w:type="spellStart"/>
            <w:r w:rsidRPr="00BE6241">
              <w:rPr>
                <w:b/>
                <w:bCs/>
                <w:lang w:val="fr-FR"/>
              </w:rPr>
              <w:lastRenderedPageBreak/>
              <w:t>Persoane</w:t>
            </w:r>
            <w:proofErr w:type="spellEnd"/>
            <w:r w:rsidRPr="00BE6241">
              <w:rPr>
                <w:b/>
                <w:bCs/>
                <w:lang w:val="fr-FR"/>
              </w:rPr>
              <w:t xml:space="preserve"> inactive </w:t>
            </w:r>
          </w:p>
        </w:tc>
        <w:tc>
          <w:tcPr>
            <w:tcW w:w="6663" w:type="dxa"/>
          </w:tcPr>
          <w:p w:rsidR="007E1DEA" w:rsidRPr="00BE6241" w:rsidRDefault="007E1DEA" w:rsidP="00BE6241">
            <w:pPr>
              <w:autoSpaceDE w:val="0"/>
              <w:autoSpaceDN w:val="0"/>
              <w:adjustRightInd w:val="0"/>
              <w:spacing w:line="360" w:lineRule="auto"/>
              <w:jc w:val="both"/>
              <w:rPr>
                <w:lang w:val="fr-FR"/>
              </w:rPr>
            </w:pPr>
            <w:proofErr w:type="spellStart"/>
            <w:r w:rsidRPr="00BE6241">
              <w:rPr>
                <w:lang w:val="fr-FR"/>
              </w:rPr>
              <w:t>persoanele</w:t>
            </w:r>
            <w:proofErr w:type="spellEnd"/>
            <w:r w:rsidRPr="00BE6241">
              <w:rPr>
                <w:lang w:val="fr-FR"/>
              </w:rPr>
              <w:t xml:space="preserve"> </w:t>
            </w:r>
            <w:proofErr w:type="spellStart"/>
            <w:r w:rsidRPr="00BE6241">
              <w:rPr>
                <w:lang w:val="fr-FR"/>
              </w:rPr>
              <w:t>în</w:t>
            </w:r>
            <w:proofErr w:type="spellEnd"/>
            <w:r w:rsidRPr="00BE6241">
              <w:rPr>
                <w:lang w:val="fr-FR"/>
              </w:rPr>
              <w:t xml:space="preserve"> </w:t>
            </w:r>
            <w:proofErr w:type="spellStart"/>
            <w:r w:rsidRPr="00BE6241">
              <w:rPr>
                <w:lang w:val="fr-FR"/>
              </w:rPr>
              <w:t>vârstă</w:t>
            </w:r>
            <w:proofErr w:type="spellEnd"/>
            <w:r w:rsidRPr="00BE6241">
              <w:rPr>
                <w:lang w:val="fr-FR"/>
              </w:rPr>
              <w:t xml:space="preserve"> de</w:t>
            </w:r>
          </w:p>
          <w:p w:rsidR="007E1DEA" w:rsidRPr="00BE6241" w:rsidRDefault="007E1DEA" w:rsidP="00BE6241">
            <w:pPr>
              <w:autoSpaceDE w:val="0"/>
              <w:autoSpaceDN w:val="0"/>
              <w:adjustRightInd w:val="0"/>
              <w:spacing w:line="360" w:lineRule="auto"/>
              <w:jc w:val="both"/>
              <w:rPr>
                <w:lang w:val="fr-FR"/>
              </w:rPr>
            </w:pPr>
            <w:r w:rsidRPr="00BE6241">
              <w:rPr>
                <w:lang w:val="fr-FR"/>
              </w:rPr>
              <w:t xml:space="preserve">peste 16 </w:t>
            </w:r>
            <w:proofErr w:type="spellStart"/>
            <w:r w:rsidRPr="00BE6241">
              <w:rPr>
                <w:lang w:val="fr-FR"/>
              </w:rPr>
              <w:t>ani</w:t>
            </w:r>
            <w:proofErr w:type="spellEnd"/>
            <w:r w:rsidRPr="00BE6241">
              <w:rPr>
                <w:lang w:val="fr-FR"/>
              </w:rPr>
              <w:t xml:space="preserve"> care </w:t>
            </w:r>
            <w:proofErr w:type="spellStart"/>
            <w:r w:rsidRPr="00BE6241">
              <w:rPr>
                <w:lang w:val="fr-FR"/>
              </w:rPr>
              <w:t>în</w:t>
            </w:r>
            <w:proofErr w:type="spellEnd"/>
            <w:r w:rsidRPr="00BE6241">
              <w:rPr>
                <w:lang w:val="fr-FR"/>
              </w:rPr>
              <w:t xml:space="preserve"> </w:t>
            </w:r>
            <w:proofErr w:type="spellStart"/>
            <w:r w:rsidRPr="00BE6241">
              <w:rPr>
                <w:lang w:val="fr-FR"/>
              </w:rPr>
              <w:t>momentul</w:t>
            </w:r>
            <w:proofErr w:type="spellEnd"/>
            <w:r w:rsidRPr="00BE6241">
              <w:rPr>
                <w:lang w:val="fr-FR"/>
              </w:rPr>
              <w:t xml:space="preserve"> </w:t>
            </w:r>
            <w:proofErr w:type="spellStart"/>
            <w:r w:rsidRPr="00BE6241">
              <w:rPr>
                <w:lang w:val="fr-FR"/>
              </w:rPr>
              <w:t>înregistrării</w:t>
            </w:r>
            <w:proofErr w:type="spellEnd"/>
            <w:r w:rsidRPr="00BE6241">
              <w:rPr>
                <w:lang w:val="fr-FR"/>
              </w:rPr>
              <w:t xml:space="preserve"> </w:t>
            </w:r>
            <w:proofErr w:type="spellStart"/>
            <w:r w:rsidRPr="00BE6241">
              <w:rPr>
                <w:lang w:val="fr-FR"/>
              </w:rPr>
              <w:t>desfășoară</w:t>
            </w:r>
            <w:proofErr w:type="spellEnd"/>
            <w:r w:rsidRPr="00BE6241">
              <w:rPr>
                <w:lang w:val="fr-FR"/>
              </w:rPr>
              <w:t xml:space="preserve"> </w:t>
            </w:r>
            <w:proofErr w:type="spellStart"/>
            <w:r w:rsidRPr="00BE6241">
              <w:rPr>
                <w:lang w:val="fr-FR"/>
              </w:rPr>
              <w:t>numai</w:t>
            </w:r>
            <w:proofErr w:type="spellEnd"/>
            <w:r w:rsidRPr="00BE6241">
              <w:rPr>
                <w:lang w:val="fr-FR"/>
              </w:rPr>
              <w:t xml:space="preserve"> </w:t>
            </w:r>
            <w:proofErr w:type="spellStart"/>
            <w:r w:rsidRPr="00BE6241">
              <w:rPr>
                <w:lang w:val="fr-FR"/>
              </w:rPr>
              <w:t>activități</w:t>
            </w:r>
            <w:proofErr w:type="spellEnd"/>
            <w:r w:rsidRPr="00BE6241">
              <w:rPr>
                <w:lang w:val="fr-FR"/>
              </w:rPr>
              <w:t xml:space="preserve"> </w:t>
            </w:r>
            <w:proofErr w:type="spellStart"/>
            <w:r w:rsidRPr="00BE6241">
              <w:rPr>
                <w:lang w:val="fr-FR"/>
              </w:rPr>
              <w:t>casnice</w:t>
            </w:r>
            <w:proofErr w:type="spellEnd"/>
            <w:r w:rsidR="00022194" w:rsidRPr="00BE6241">
              <w:rPr>
                <w:lang w:val="fr-FR"/>
              </w:rPr>
              <w:t xml:space="preserve"> (</w:t>
            </w:r>
            <w:proofErr w:type="spellStart"/>
            <w:r w:rsidR="00022194" w:rsidRPr="00BE6241">
              <w:rPr>
                <w:lang w:val="fr-FR"/>
              </w:rPr>
              <w:t>prepararea</w:t>
            </w:r>
            <w:proofErr w:type="spellEnd"/>
            <w:r w:rsidR="00022194" w:rsidRPr="00BE6241">
              <w:rPr>
                <w:lang w:val="fr-FR"/>
              </w:rPr>
              <w:t xml:space="preserve"> </w:t>
            </w:r>
            <w:proofErr w:type="spellStart"/>
            <w:r w:rsidR="00022194" w:rsidRPr="00BE6241">
              <w:rPr>
                <w:lang w:val="fr-FR"/>
              </w:rPr>
              <w:t>hranei</w:t>
            </w:r>
            <w:proofErr w:type="spellEnd"/>
            <w:r w:rsidR="00022194" w:rsidRPr="00BE6241">
              <w:rPr>
                <w:lang w:val="fr-FR"/>
              </w:rPr>
              <w:t xml:space="preserve">, </w:t>
            </w:r>
            <w:proofErr w:type="spellStart"/>
            <w:r w:rsidR="00022194" w:rsidRPr="00BE6241">
              <w:rPr>
                <w:lang w:val="fr-FR"/>
              </w:rPr>
              <w:t>menținerea</w:t>
            </w:r>
            <w:proofErr w:type="spellEnd"/>
            <w:r w:rsidR="00022194" w:rsidRPr="00BE6241">
              <w:rPr>
                <w:lang w:val="fr-FR"/>
              </w:rPr>
              <w:t xml:space="preserve"> </w:t>
            </w:r>
            <w:proofErr w:type="spellStart"/>
            <w:r w:rsidR="00022194" w:rsidRPr="00BE6241">
              <w:rPr>
                <w:lang w:val="fr-FR"/>
              </w:rPr>
              <w:t>curățeniei</w:t>
            </w:r>
            <w:proofErr w:type="spellEnd"/>
            <w:r w:rsidR="00022194" w:rsidRPr="00BE6241">
              <w:rPr>
                <w:lang w:val="fr-FR"/>
              </w:rPr>
              <w:t xml:space="preserve">, </w:t>
            </w:r>
            <w:proofErr w:type="spellStart"/>
            <w:r w:rsidR="00022194" w:rsidRPr="00BE6241">
              <w:rPr>
                <w:lang w:val="fr-FR"/>
              </w:rPr>
              <w:t>îngrijirea</w:t>
            </w:r>
            <w:proofErr w:type="spellEnd"/>
            <w:r w:rsidR="00022194" w:rsidRPr="00BE6241">
              <w:rPr>
                <w:lang w:val="fr-FR"/>
              </w:rPr>
              <w:t xml:space="preserve"> </w:t>
            </w:r>
            <w:proofErr w:type="spellStart"/>
            <w:r w:rsidR="00022194" w:rsidRPr="00BE6241">
              <w:rPr>
                <w:lang w:val="fr-FR"/>
              </w:rPr>
              <w:t>și</w:t>
            </w:r>
            <w:proofErr w:type="spellEnd"/>
            <w:r w:rsidR="00022194" w:rsidRPr="00BE6241">
              <w:rPr>
                <w:lang w:val="fr-FR"/>
              </w:rPr>
              <w:t xml:space="preserve"> </w:t>
            </w:r>
            <w:proofErr w:type="spellStart"/>
            <w:r w:rsidR="00022194" w:rsidRPr="00BE6241">
              <w:rPr>
                <w:lang w:val="fr-FR"/>
              </w:rPr>
              <w:t>educarea</w:t>
            </w:r>
            <w:proofErr w:type="spellEnd"/>
            <w:r w:rsidR="00022194" w:rsidRPr="00BE6241">
              <w:rPr>
                <w:lang w:val="fr-FR"/>
              </w:rPr>
              <w:t xml:space="preserve"> </w:t>
            </w:r>
            <w:proofErr w:type="spellStart"/>
            <w:r w:rsidR="00022194" w:rsidRPr="00BE6241">
              <w:rPr>
                <w:lang w:val="fr-FR"/>
              </w:rPr>
              <w:t>copiilor</w:t>
            </w:r>
            <w:proofErr w:type="spellEnd"/>
            <w:r w:rsidR="00022194" w:rsidRPr="00BE6241">
              <w:rPr>
                <w:lang w:val="fr-FR"/>
              </w:rPr>
              <w:t>)</w:t>
            </w:r>
            <w:r w:rsidRPr="00BE6241">
              <w:rPr>
                <w:lang w:val="fr-FR"/>
              </w:rPr>
              <w:t xml:space="preserve"> </w:t>
            </w:r>
            <w:proofErr w:type="spellStart"/>
            <w:r w:rsidRPr="00BE6241">
              <w:rPr>
                <w:lang w:val="fr-FR"/>
              </w:rPr>
              <w:t>în</w:t>
            </w:r>
            <w:proofErr w:type="spellEnd"/>
            <w:r w:rsidRPr="00BE6241">
              <w:rPr>
                <w:lang w:val="fr-FR"/>
              </w:rPr>
              <w:t xml:space="preserve"> </w:t>
            </w:r>
            <w:proofErr w:type="spellStart"/>
            <w:r w:rsidRPr="00BE6241">
              <w:rPr>
                <w:lang w:val="fr-FR"/>
              </w:rPr>
              <w:t>gospodăria</w:t>
            </w:r>
            <w:proofErr w:type="spellEnd"/>
            <w:r w:rsidRPr="00BE6241">
              <w:rPr>
                <w:lang w:val="fr-FR"/>
              </w:rPr>
              <w:t xml:space="preserve"> </w:t>
            </w:r>
            <w:proofErr w:type="spellStart"/>
            <w:r w:rsidRPr="00BE6241">
              <w:rPr>
                <w:lang w:val="fr-FR"/>
              </w:rPr>
              <w:t>proprie</w:t>
            </w:r>
            <w:proofErr w:type="spellEnd"/>
            <w:r w:rsidRPr="00BE6241">
              <w:rPr>
                <w:lang w:val="fr-FR"/>
              </w:rPr>
              <w:t xml:space="preserve"> </w:t>
            </w:r>
            <w:proofErr w:type="spellStart"/>
            <w:r w:rsidRPr="00BE6241">
              <w:rPr>
                <w:lang w:val="fr-FR"/>
              </w:rPr>
              <w:t>sau</w:t>
            </w:r>
            <w:proofErr w:type="spellEnd"/>
            <w:r w:rsidRPr="00BE6241">
              <w:rPr>
                <w:lang w:val="fr-FR"/>
              </w:rPr>
              <w:t xml:space="preserve"> a </w:t>
            </w:r>
            <w:proofErr w:type="spellStart"/>
            <w:r w:rsidRPr="00BE6241">
              <w:rPr>
                <w:lang w:val="fr-FR"/>
              </w:rPr>
              <w:t>unei</w:t>
            </w:r>
            <w:proofErr w:type="spellEnd"/>
            <w:r w:rsidRPr="00BE6241">
              <w:rPr>
                <w:lang w:val="fr-FR"/>
              </w:rPr>
              <w:t xml:space="preserve"> rude </w:t>
            </w:r>
            <w:r w:rsidR="00022194" w:rsidRPr="00BE6241">
              <w:rPr>
                <w:lang w:val="fr-FR"/>
              </w:rPr>
              <w:t xml:space="preserve">(de </w:t>
            </w:r>
            <w:proofErr w:type="spellStart"/>
            <w:r w:rsidR="00022194" w:rsidRPr="00BE6241">
              <w:rPr>
                <w:lang w:val="fr-FR"/>
              </w:rPr>
              <w:t>exemplu</w:t>
            </w:r>
            <w:proofErr w:type="spellEnd"/>
            <w:r w:rsidR="00022194" w:rsidRPr="00BE6241">
              <w:rPr>
                <w:lang w:val="fr-FR"/>
              </w:rPr>
              <w:t xml:space="preserve"> : </w:t>
            </w:r>
            <w:proofErr w:type="spellStart"/>
            <w:r w:rsidR="00022194" w:rsidRPr="00BE6241">
              <w:rPr>
                <w:lang w:val="fr-FR"/>
              </w:rPr>
              <w:t>soțiile</w:t>
            </w:r>
            <w:proofErr w:type="spellEnd"/>
            <w:r w:rsidR="00022194" w:rsidRPr="00BE6241">
              <w:rPr>
                <w:lang w:val="fr-FR"/>
              </w:rPr>
              <w:t xml:space="preserve"> </w:t>
            </w:r>
            <w:proofErr w:type="spellStart"/>
            <w:r w:rsidR="00022194" w:rsidRPr="00BE6241">
              <w:rPr>
                <w:lang w:val="fr-FR"/>
              </w:rPr>
              <w:t>casnice</w:t>
            </w:r>
            <w:proofErr w:type="spellEnd"/>
            <w:r w:rsidR="00022194" w:rsidRPr="00BE6241">
              <w:rPr>
                <w:lang w:val="fr-FR"/>
              </w:rPr>
              <w:t xml:space="preserve"> </w:t>
            </w:r>
            <w:proofErr w:type="spellStart"/>
            <w:r w:rsidR="00022194" w:rsidRPr="00BE6241">
              <w:rPr>
                <w:lang w:val="fr-FR"/>
              </w:rPr>
              <w:t>sau</w:t>
            </w:r>
            <w:proofErr w:type="spellEnd"/>
            <w:r w:rsidR="00022194" w:rsidRPr="00BE6241">
              <w:rPr>
                <w:lang w:val="fr-FR"/>
              </w:rPr>
              <w:t xml:space="preserve"> </w:t>
            </w:r>
            <w:proofErr w:type="spellStart"/>
            <w:r w:rsidR="00022194" w:rsidRPr="00BE6241">
              <w:rPr>
                <w:lang w:val="fr-FR"/>
              </w:rPr>
              <w:t>părinții</w:t>
            </w:r>
            <w:proofErr w:type="spellEnd"/>
            <w:r w:rsidR="00022194" w:rsidRPr="00BE6241">
              <w:rPr>
                <w:lang w:val="fr-FR"/>
              </w:rPr>
              <w:t xml:space="preserve"> care nu </w:t>
            </w:r>
            <w:proofErr w:type="spellStart"/>
            <w:r w:rsidR="00022194" w:rsidRPr="00BE6241">
              <w:rPr>
                <w:lang w:val="fr-FR"/>
              </w:rPr>
              <w:t>sunt</w:t>
            </w:r>
            <w:proofErr w:type="spellEnd"/>
            <w:r w:rsidR="00022194" w:rsidRPr="00BE6241">
              <w:rPr>
                <w:lang w:val="fr-FR"/>
              </w:rPr>
              <w:t xml:space="preserve"> </w:t>
            </w:r>
            <w:proofErr w:type="spellStart"/>
            <w:r w:rsidR="00022194" w:rsidRPr="00BE6241">
              <w:rPr>
                <w:lang w:val="fr-FR"/>
              </w:rPr>
              <w:t>pensionari</w:t>
            </w:r>
            <w:proofErr w:type="spellEnd"/>
            <w:r w:rsidR="00022194" w:rsidRPr="00BE6241">
              <w:rPr>
                <w:lang w:val="fr-FR"/>
              </w:rPr>
              <w:t xml:space="preserve"> </w:t>
            </w:r>
            <w:proofErr w:type="spellStart"/>
            <w:r w:rsidR="00022194" w:rsidRPr="00BE6241">
              <w:rPr>
                <w:lang w:val="fr-FR"/>
              </w:rPr>
              <w:t>și</w:t>
            </w:r>
            <w:proofErr w:type="spellEnd"/>
            <w:r w:rsidR="00022194" w:rsidRPr="00BE6241">
              <w:rPr>
                <w:lang w:val="fr-FR"/>
              </w:rPr>
              <w:t xml:space="preserve"> fac </w:t>
            </w:r>
            <w:proofErr w:type="spellStart"/>
            <w:r w:rsidR="00022194" w:rsidRPr="00BE6241">
              <w:rPr>
                <w:lang w:val="fr-FR"/>
              </w:rPr>
              <w:t>menajul</w:t>
            </w:r>
            <w:proofErr w:type="spellEnd"/>
            <w:r w:rsidR="00022194" w:rsidRPr="00BE6241">
              <w:rPr>
                <w:lang w:val="fr-FR"/>
              </w:rPr>
              <w:t xml:space="preserve"> </w:t>
            </w:r>
            <w:proofErr w:type="spellStart"/>
            <w:r w:rsidR="00022194" w:rsidRPr="00BE6241">
              <w:rPr>
                <w:lang w:val="fr-FR"/>
              </w:rPr>
              <w:t>în</w:t>
            </w:r>
            <w:proofErr w:type="spellEnd"/>
            <w:r w:rsidR="00022194" w:rsidRPr="00BE6241">
              <w:rPr>
                <w:lang w:val="fr-FR"/>
              </w:rPr>
              <w:t xml:space="preserve"> </w:t>
            </w:r>
            <w:proofErr w:type="spellStart"/>
            <w:r w:rsidR="00022194" w:rsidRPr="00BE6241">
              <w:rPr>
                <w:lang w:val="fr-FR"/>
              </w:rPr>
              <w:t>gospodăria</w:t>
            </w:r>
            <w:proofErr w:type="spellEnd"/>
            <w:r w:rsidR="00022194" w:rsidRPr="00BE6241">
              <w:rPr>
                <w:lang w:val="fr-FR"/>
              </w:rPr>
              <w:t xml:space="preserve"> </w:t>
            </w:r>
            <w:proofErr w:type="spellStart"/>
            <w:r w:rsidR="00022194" w:rsidRPr="00BE6241">
              <w:rPr>
                <w:lang w:val="fr-FR"/>
              </w:rPr>
              <w:t>copiilor</w:t>
            </w:r>
            <w:proofErr w:type="spellEnd"/>
            <w:r w:rsidR="00022194" w:rsidRPr="00BE6241">
              <w:rPr>
                <w:lang w:val="fr-FR"/>
              </w:rPr>
              <w:t xml:space="preserve"> </w:t>
            </w:r>
            <w:proofErr w:type="spellStart"/>
            <w:r w:rsidR="00022194" w:rsidRPr="00BE6241">
              <w:rPr>
                <w:lang w:val="fr-FR"/>
              </w:rPr>
              <w:t>sau</w:t>
            </w:r>
            <w:proofErr w:type="spellEnd"/>
            <w:r w:rsidR="00022194" w:rsidRPr="00BE6241">
              <w:rPr>
                <w:lang w:val="fr-FR"/>
              </w:rPr>
              <w:t xml:space="preserve"> </w:t>
            </w:r>
            <w:proofErr w:type="spellStart"/>
            <w:r w:rsidR="00022194" w:rsidRPr="00BE6241">
              <w:rPr>
                <w:lang w:val="fr-FR"/>
              </w:rPr>
              <w:t>îngrijesc</w:t>
            </w:r>
            <w:proofErr w:type="spellEnd"/>
            <w:r w:rsidR="00022194" w:rsidRPr="00BE6241">
              <w:rPr>
                <w:lang w:val="fr-FR"/>
              </w:rPr>
              <w:t xml:space="preserve"> </w:t>
            </w:r>
            <w:proofErr w:type="spellStart"/>
            <w:r w:rsidR="00022194" w:rsidRPr="00BE6241">
              <w:rPr>
                <w:lang w:val="fr-FR"/>
              </w:rPr>
              <w:t>nepoții</w:t>
            </w:r>
            <w:proofErr w:type="spellEnd"/>
            <w:r w:rsidR="00022194" w:rsidRPr="00BE6241">
              <w:rPr>
                <w:lang w:val="fr-FR"/>
              </w:rPr>
              <w:t xml:space="preserve">) </w:t>
            </w:r>
            <w:proofErr w:type="spellStart"/>
            <w:r w:rsidRPr="00BE6241">
              <w:rPr>
                <w:lang w:val="fr-FR"/>
              </w:rPr>
              <w:t>neavând</w:t>
            </w:r>
            <w:proofErr w:type="spellEnd"/>
            <w:r w:rsidRPr="00BE6241">
              <w:rPr>
                <w:lang w:val="fr-FR"/>
              </w:rPr>
              <w:t xml:space="preserve"> o </w:t>
            </w:r>
            <w:proofErr w:type="spellStart"/>
            <w:r w:rsidRPr="00BE6241">
              <w:rPr>
                <w:lang w:val="fr-FR"/>
              </w:rPr>
              <w:t>sursă</w:t>
            </w:r>
            <w:proofErr w:type="spellEnd"/>
            <w:r w:rsidRPr="00BE6241">
              <w:rPr>
                <w:lang w:val="fr-FR"/>
              </w:rPr>
              <w:t xml:space="preserve"> de </w:t>
            </w:r>
            <w:proofErr w:type="spellStart"/>
            <w:r w:rsidRPr="00BE6241">
              <w:rPr>
                <w:lang w:val="fr-FR"/>
              </w:rPr>
              <w:t>venit</w:t>
            </w:r>
            <w:proofErr w:type="spellEnd"/>
            <w:r w:rsidRPr="00BE6241">
              <w:rPr>
                <w:lang w:val="fr-FR"/>
              </w:rPr>
              <w:t xml:space="preserve"> </w:t>
            </w:r>
            <w:proofErr w:type="spellStart"/>
            <w:r w:rsidRPr="00BE6241">
              <w:rPr>
                <w:lang w:val="fr-FR"/>
              </w:rPr>
              <w:t>proprie</w:t>
            </w:r>
            <w:proofErr w:type="spellEnd"/>
            <w:r w:rsidRPr="00BE6241">
              <w:rPr>
                <w:lang w:val="fr-FR"/>
              </w:rPr>
              <w:t xml:space="preserve">; </w:t>
            </w:r>
          </w:p>
          <w:p w:rsidR="00022194" w:rsidRPr="00BE6241" w:rsidRDefault="00022194" w:rsidP="00BE6241">
            <w:pPr>
              <w:autoSpaceDE w:val="0"/>
              <w:autoSpaceDN w:val="0"/>
              <w:adjustRightInd w:val="0"/>
              <w:spacing w:line="360" w:lineRule="auto"/>
              <w:jc w:val="both"/>
              <w:rPr>
                <w:color w:val="FF0000"/>
              </w:rPr>
            </w:pPr>
            <w:proofErr w:type="spellStart"/>
            <w:r w:rsidRPr="00BE6241">
              <w:rPr>
                <w:color w:val="FF0000"/>
              </w:rPr>
              <w:t>Atenț</w:t>
            </w:r>
            <w:proofErr w:type="gramStart"/>
            <w:r w:rsidRPr="00BE6241">
              <w:rPr>
                <w:color w:val="FF0000"/>
              </w:rPr>
              <w:t>ie</w:t>
            </w:r>
            <w:proofErr w:type="spellEnd"/>
            <w:r w:rsidRPr="00BE6241">
              <w:rPr>
                <w:color w:val="FF0000"/>
              </w:rPr>
              <w:t> !</w:t>
            </w:r>
            <w:proofErr w:type="gramEnd"/>
            <w:r w:rsidRPr="00BE6241">
              <w:rPr>
                <w:color w:val="FF0000"/>
              </w:rPr>
              <w:t xml:space="preserve"> Din </w:t>
            </w:r>
            <w:proofErr w:type="spellStart"/>
            <w:r w:rsidRPr="00BE6241">
              <w:rPr>
                <w:color w:val="FF0000"/>
              </w:rPr>
              <w:t>această</w:t>
            </w:r>
            <w:proofErr w:type="spellEnd"/>
            <w:r w:rsidRPr="00BE6241">
              <w:rPr>
                <w:color w:val="FF0000"/>
              </w:rPr>
              <w:t xml:space="preserve"> </w:t>
            </w:r>
            <w:proofErr w:type="spellStart"/>
            <w:r w:rsidRPr="00BE6241">
              <w:rPr>
                <w:color w:val="FF0000"/>
              </w:rPr>
              <w:t>categorie</w:t>
            </w:r>
            <w:proofErr w:type="spellEnd"/>
            <w:r w:rsidRPr="00BE6241">
              <w:rPr>
                <w:color w:val="FF0000"/>
              </w:rPr>
              <w:t xml:space="preserve"> nu </w:t>
            </w:r>
            <w:proofErr w:type="spellStart"/>
            <w:r w:rsidRPr="00BE6241">
              <w:rPr>
                <w:color w:val="FF0000"/>
              </w:rPr>
              <w:t>sunt</w:t>
            </w:r>
            <w:proofErr w:type="spellEnd"/>
            <w:r w:rsidRPr="00BE6241">
              <w:rPr>
                <w:color w:val="FF0000"/>
              </w:rPr>
              <w:t xml:space="preserve"> </w:t>
            </w:r>
            <w:proofErr w:type="spellStart"/>
            <w:r w:rsidRPr="00BE6241">
              <w:rPr>
                <w:color w:val="FF0000"/>
              </w:rPr>
              <w:t>eligibili</w:t>
            </w:r>
            <w:proofErr w:type="spellEnd"/>
            <w:r w:rsidRPr="00BE6241">
              <w:rPr>
                <w:color w:val="FF0000"/>
              </w:rPr>
              <w:t xml:space="preserve"> </w:t>
            </w:r>
            <w:proofErr w:type="spellStart"/>
            <w:r w:rsidRPr="00BE6241">
              <w:rPr>
                <w:color w:val="FF0000"/>
              </w:rPr>
              <w:t>elevii</w:t>
            </w:r>
            <w:proofErr w:type="spellEnd"/>
            <w:r w:rsidRPr="00BE6241">
              <w:rPr>
                <w:color w:val="FF0000"/>
              </w:rPr>
              <w:t xml:space="preserve"> </w:t>
            </w:r>
            <w:proofErr w:type="spellStart"/>
            <w:r w:rsidRPr="00BE6241">
              <w:rPr>
                <w:color w:val="FF0000"/>
              </w:rPr>
              <w:t>și</w:t>
            </w:r>
            <w:proofErr w:type="spellEnd"/>
            <w:r w:rsidRPr="00BE6241">
              <w:rPr>
                <w:color w:val="FF0000"/>
              </w:rPr>
              <w:t xml:space="preserve"> </w:t>
            </w:r>
            <w:proofErr w:type="spellStart"/>
            <w:r w:rsidRPr="00BE6241">
              <w:rPr>
                <w:color w:val="FF0000"/>
              </w:rPr>
              <w:t>studenț</w:t>
            </w:r>
            <w:proofErr w:type="gramStart"/>
            <w:r w:rsidRPr="00BE6241">
              <w:rPr>
                <w:color w:val="FF0000"/>
              </w:rPr>
              <w:t>ii</w:t>
            </w:r>
            <w:proofErr w:type="spellEnd"/>
            <w:r w:rsidRPr="00BE6241">
              <w:rPr>
                <w:color w:val="FF0000"/>
              </w:rPr>
              <w:t> !</w:t>
            </w:r>
            <w:proofErr w:type="gramEnd"/>
          </w:p>
          <w:p w:rsidR="007E1DEA" w:rsidRPr="00BE6241" w:rsidRDefault="007E1DEA" w:rsidP="00BE6241">
            <w:pPr>
              <w:autoSpaceDE w:val="0"/>
              <w:autoSpaceDN w:val="0"/>
              <w:adjustRightInd w:val="0"/>
              <w:spacing w:line="360" w:lineRule="auto"/>
              <w:jc w:val="both"/>
            </w:pPr>
          </w:p>
        </w:tc>
      </w:tr>
      <w:tr w:rsidR="007E1DEA" w:rsidRPr="00BE6241" w:rsidTr="00BE6241">
        <w:trPr>
          <w:trHeight w:val="4571"/>
        </w:trPr>
        <w:tc>
          <w:tcPr>
            <w:tcW w:w="3119" w:type="dxa"/>
          </w:tcPr>
          <w:p w:rsidR="007E1DEA" w:rsidRPr="00BE6241" w:rsidRDefault="007E1DEA" w:rsidP="00BE6241">
            <w:pPr>
              <w:autoSpaceDE w:val="0"/>
              <w:autoSpaceDN w:val="0"/>
              <w:adjustRightInd w:val="0"/>
              <w:spacing w:line="360" w:lineRule="auto"/>
              <w:jc w:val="both"/>
            </w:pPr>
            <w:proofErr w:type="spellStart"/>
            <w:r w:rsidRPr="00BE6241">
              <w:rPr>
                <w:b/>
                <w:bCs/>
              </w:rPr>
              <w:t>Şomeri</w:t>
            </w:r>
            <w:proofErr w:type="spellEnd"/>
            <w:r w:rsidRPr="00BE6241">
              <w:rPr>
                <w:b/>
                <w:bCs/>
              </w:rPr>
              <w:t xml:space="preserve"> </w:t>
            </w:r>
            <w:proofErr w:type="spellStart"/>
            <w:r w:rsidR="00127A32" w:rsidRPr="00BE6241">
              <w:rPr>
                <w:b/>
                <w:bCs/>
              </w:rPr>
              <w:t>tineri</w:t>
            </w:r>
            <w:proofErr w:type="spellEnd"/>
          </w:p>
          <w:p w:rsidR="007E1DEA" w:rsidRPr="00BE6241" w:rsidRDefault="007E1DEA" w:rsidP="00BE6241">
            <w:pPr>
              <w:spacing w:line="360" w:lineRule="auto"/>
              <w:jc w:val="both"/>
            </w:pPr>
          </w:p>
        </w:tc>
        <w:tc>
          <w:tcPr>
            <w:tcW w:w="6663" w:type="dxa"/>
          </w:tcPr>
          <w:p w:rsidR="007E1DEA" w:rsidRPr="00BE6241" w:rsidRDefault="007E1DEA" w:rsidP="00BE6241">
            <w:pPr>
              <w:autoSpaceDE w:val="0"/>
              <w:autoSpaceDN w:val="0"/>
              <w:adjustRightInd w:val="0"/>
              <w:spacing w:line="360" w:lineRule="auto"/>
              <w:jc w:val="both"/>
              <w:rPr>
                <w:lang w:val="fr-FR"/>
              </w:rPr>
            </w:pPr>
            <w:proofErr w:type="spellStart"/>
            <w:r w:rsidRPr="00BE6241">
              <w:rPr>
                <w:lang w:val="fr-FR"/>
              </w:rPr>
              <w:t>Persoana</w:t>
            </w:r>
            <w:proofErr w:type="spellEnd"/>
            <w:r w:rsidRPr="00BE6241">
              <w:rPr>
                <w:lang w:val="fr-FR"/>
              </w:rPr>
              <w:t xml:space="preserve"> </w:t>
            </w:r>
            <w:r w:rsidR="00127A32" w:rsidRPr="00BE6241">
              <w:rPr>
                <w:lang w:val="fr-FR"/>
              </w:rPr>
              <w:t xml:space="preserve">(16-24 </w:t>
            </w:r>
            <w:proofErr w:type="spellStart"/>
            <w:r w:rsidR="00127A32" w:rsidRPr="00BE6241">
              <w:rPr>
                <w:lang w:val="fr-FR"/>
              </w:rPr>
              <w:t>ani</w:t>
            </w:r>
            <w:proofErr w:type="spellEnd"/>
            <w:r w:rsidR="00127A32" w:rsidRPr="00BE6241">
              <w:rPr>
                <w:lang w:val="fr-FR"/>
              </w:rPr>
              <w:t xml:space="preserve">) </w:t>
            </w:r>
            <w:r w:rsidRPr="00BE6241">
              <w:rPr>
                <w:lang w:val="fr-FR"/>
              </w:rPr>
              <w:t xml:space="preserve">care </w:t>
            </w:r>
            <w:proofErr w:type="spellStart"/>
            <w:r w:rsidRPr="00BE6241">
              <w:rPr>
                <w:lang w:val="fr-FR"/>
              </w:rPr>
              <w:t>îndepline</w:t>
            </w:r>
            <w:r w:rsidR="00E402B8" w:rsidRPr="00BE6241">
              <w:rPr>
                <w:lang w:val="fr-FR"/>
              </w:rPr>
              <w:t>ș</w:t>
            </w:r>
            <w:r w:rsidRPr="00BE6241">
              <w:rPr>
                <w:lang w:val="fr-FR"/>
              </w:rPr>
              <w:t>te</w:t>
            </w:r>
            <w:proofErr w:type="spellEnd"/>
            <w:r w:rsidRPr="00BE6241">
              <w:rPr>
                <w:lang w:val="fr-FR"/>
              </w:rPr>
              <w:t xml:space="preserve"> </w:t>
            </w:r>
            <w:proofErr w:type="spellStart"/>
            <w:r w:rsidRPr="00BE6241">
              <w:rPr>
                <w:lang w:val="fr-FR"/>
              </w:rPr>
              <w:t>cumulativ</w:t>
            </w:r>
            <w:proofErr w:type="spellEnd"/>
            <w:r w:rsidRPr="00BE6241">
              <w:rPr>
                <w:lang w:val="fr-FR"/>
              </w:rPr>
              <w:t xml:space="preserve"> </w:t>
            </w:r>
            <w:proofErr w:type="spellStart"/>
            <w:r w:rsidRPr="00BE6241">
              <w:rPr>
                <w:lang w:val="fr-FR"/>
              </w:rPr>
              <w:t>următoarele</w:t>
            </w:r>
            <w:proofErr w:type="spellEnd"/>
            <w:r w:rsidRPr="00BE6241">
              <w:rPr>
                <w:lang w:val="fr-FR"/>
              </w:rPr>
              <w:t xml:space="preserve"> </w:t>
            </w:r>
            <w:proofErr w:type="spellStart"/>
            <w:r w:rsidRPr="00BE6241">
              <w:rPr>
                <w:lang w:val="fr-FR"/>
              </w:rPr>
              <w:t>conditii</w:t>
            </w:r>
            <w:proofErr w:type="spellEnd"/>
            <w:r w:rsidRPr="00BE6241">
              <w:rPr>
                <w:lang w:val="fr-FR"/>
              </w:rPr>
              <w:t>:</w:t>
            </w:r>
          </w:p>
          <w:p w:rsidR="007E1DEA" w:rsidRPr="00BE6241" w:rsidRDefault="007E1DEA" w:rsidP="00BE6241">
            <w:pPr>
              <w:pStyle w:val="ListParagraph"/>
              <w:numPr>
                <w:ilvl w:val="1"/>
                <w:numId w:val="32"/>
              </w:numPr>
              <w:autoSpaceDE w:val="0"/>
              <w:autoSpaceDN w:val="0"/>
              <w:adjustRightInd w:val="0"/>
              <w:spacing w:line="360" w:lineRule="auto"/>
              <w:ind w:left="792" w:hanging="450"/>
              <w:jc w:val="both"/>
              <w:rPr>
                <w:lang w:val="fr-FR"/>
              </w:rPr>
            </w:pPr>
            <w:r w:rsidRPr="00BE6241">
              <w:rPr>
                <w:lang w:val="fr-FR"/>
              </w:rPr>
              <w:t xml:space="preserve">este </w:t>
            </w:r>
            <w:proofErr w:type="spellStart"/>
            <w:r w:rsidRPr="00BE6241">
              <w:rPr>
                <w:lang w:val="fr-FR"/>
              </w:rPr>
              <w:t>în</w:t>
            </w:r>
            <w:proofErr w:type="spellEnd"/>
            <w:r w:rsidRPr="00BE6241">
              <w:rPr>
                <w:lang w:val="fr-FR"/>
              </w:rPr>
              <w:t xml:space="preserve"> </w:t>
            </w:r>
            <w:proofErr w:type="spellStart"/>
            <w:r w:rsidRPr="00BE6241">
              <w:rPr>
                <w:lang w:val="fr-FR"/>
              </w:rPr>
              <w:t>căutarea</w:t>
            </w:r>
            <w:proofErr w:type="spellEnd"/>
            <w:r w:rsidRPr="00BE6241">
              <w:rPr>
                <w:lang w:val="fr-FR"/>
              </w:rPr>
              <w:t xml:space="preserve"> </w:t>
            </w:r>
            <w:proofErr w:type="spellStart"/>
            <w:r w:rsidRPr="00BE6241">
              <w:rPr>
                <w:lang w:val="fr-FR"/>
              </w:rPr>
              <w:t>unui</w:t>
            </w:r>
            <w:proofErr w:type="spellEnd"/>
            <w:r w:rsidRPr="00BE6241">
              <w:rPr>
                <w:lang w:val="fr-FR"/>
              </w:rPr>
              <w:t xml:space="preserve"> </w:t>
            </w:r>
            <w:proofErr w:type="spellStart"/>
            <w:r w:rsidRPr="00BE6241">
              <w:rPr>
                <w:lang w:val="fr-FR"/>
              </w:rPr>
              <w:t>loc</w:t>
            </w:r>
            <w:proofErr w:type="spellEnd"/>
            <w:r w:rsidRPr="00BE6241">
              <w:rPr>
                <w:lang w:val="fr-FR"/>
              </w:rPr>
              <w:t xml:space="preserve"> de </w:t>
            </w:r>
            <w:proofErr w:type="spellStart"/>
            <w:r w:rsidRPr="00BE6241">
              <w:rPr>
                <w:lang w:val="fr-FR"/>
              </w:rPr>
              <w:t>muncă</w:t>
            </w:r>
            <w:proofErr w:type="spellEnd"/>
            <w:r w:rsidRPr="00BE6241">
              <w:rPr>
                <w:lang w:val="fr-FR"/>
              </w:rPr>
              <w:t xml:space="preserve"> de la </w:t>
            </w:r>
            <w:proofErr w:type="spellStart"/>
            <w:r w:rsidRPr="00BE6241">
              <w:rPr>
                <w:lang w:val="fr-FR"/>
              </w:rPr>
              <w:t>vârsta</w:t>
            </w:r>
            <w:proofErr w:type="spellEnd"/>
            <w:r w:rsidRPr="00BE6241">
              <w:rPr>
                <w:lang w:val="fr-FR"/>
              </w:rPr>
              <w:t xml:space="preserve"> de minimum 16 </w:t>
            </w:r>
            <w:proofErr w:type="spellStart"/>
            <w:r w:rsidRPr="00BE6241">
              <w:rPr>
                <w:lang w:val="fr-FR"/>
              </w:rPr>
              <w:t>ani</w:t>
            </w:r>
            <w:proofErr w:type="spellEnd"/>
            <w:r w:rsidRPr="00BE6241">
              <w:rPr>
                <w:lang w:val="fr-FR"/>
              </w:rPr>
              <w:t xml:space="preserve"> </w:t>
            </w:r>
            <w:proofErr w:type="spellStart"/>
            <w:r w:rsidR="00E402B8" w:rsidRPr="00BE6241">
              <w:rPr>
                <w:lang w:val="fr-FR"/>
              </w:rPr>
              <w:t>ș</w:t>
            </w:r>
            <w:r w:rsidRPr="00BE6241">
              <w:rPr>
                <w:lang w:val="fr-FR"/>
              </w:rPr>
              <w:t>i</w:t>
            </w:r>
            <w:proofErr w:type="spellEnd"/>
            <w:r w:rsidRPr="00BE6241">
              <w:rPr>
                <w:lang w:val="fr-FR"/>
              </w:rPr>
              <w:t xml:space="preserve"> </w:t>
            </w:r>
            <w:proofErr w:type="spellStart"/>
            <w:r w:rsidRPr="00BE6241">
              <w:rPr>
                <w:lang w:val="fr-FR"/>
              </w:rPr>
              <w:t>până</w:t>
            </w:r>
            <w:proofErr w:type="spellEnd"/>
            <w:r w:rsidRPr="00BE6241">
              <w:rPr>
                <w:lang w:val="fr-FR"/>
              </w:rPr>
              <w:t xml:space="preserve"> </w:t>
            </w:r>
            <w:proofErr w:type="gramStart"/>
            <w:r w:rsidRPr="00BE6241">
              <w:rPr>
                <w:lang w:val="fr-FR"/>
              </w:rPr>
              <w:t xml:space="preserve">la </w:t>
            </w:r>
            <w:proofErr w:type="spellStart"/>
            <w:r w:rsidRPr="00BE6241">
              <w:rPr>
                <w:lang w:val="fr-FR"/>
              </w:rPr>
              <w:t>îndeplinirea</w:t>
            </w:r>
            <w:proofErr w:type="spellEnd"/>
            <w:proofErr w:type="gramEnd"/>
            <w:r w:rsidRPr="00BE6241">
              <w:rPr>
                <w:lang w:val="fr-FR"/>
              </w:rPr>
              <w:t xml:space="preserve"> </w:t>
            </w:r>
            <w:proofErr w:type="spellStart"/>
            <w:r w:rsidRPr="00BE6241">
              <w:rPr>
                <w:lang w:val="fr-FR"/>
              </w:rPr>
              <w:t>condiţiilor</w:t>
            </w:r>
            <w:proofErr w:type="spellEnd"/>
            <w:r w:rsidRPr="00BE6241">
              <w:rPr>
                <w:lang w:val="fr-FR"/>
              </w:rPr>
              <w:t xml:space="preserve"> de </w:t>
            </w:r>
            <w:proofErr w:type="spellStart"/>
            <w:r w:rsidRPr="00BE6241">
              <w:rPr>
                <w:lang w:val="fr-FR"/>
              </w:rPr>
              <w:t>pensionare</w:t>
            </w:r>
            <w:proofErr w:type="spellEnd"/>
            <w:r w:rsidRPr="00BE6241">
              <w:rPr>
                <w:lang w:val="fr-FR"/>
              </w:rPr>
              <w:t>;</w:t>
            </w:r>
          </w:p>
          <w:p w:rsidR="007E1DEA" w:rsidRPr="00BE6241" w:rsidRDefault="007E1DEA" w:rsidP="00BE6241">
            <w:pPr>
              <w:pStyle w:val="ListParagraph"/>
              <w:numPr>
                <w:ilvl w:val="1"/>
                <w:numId w:val="32"/>
              </w:numPr>
              <w:autoSpaceDE w:val="0"/>
              <w:autoSpaceDN w:val="0"/>
              <w:adjustRightInd w:val="0"/>
              <w:spacing w:line="360" w:lineRule="auto"/>
              <w:ind w:left="792" w:hanging="450"/>
              <w:jc w:val="both"/>
              <w:rPr>
                <w:lang w:val="fr-FR"/>
              </w:rPr>
            </w:pPr>
            <w:proofErr w:type="spellStart"/>
            <w:r w:rsidRPr="00BE6241">
              <w:rPr>
                <w:lang w:val="fr-FR"/>
              </w:rPr>
              <w:t>starea</w:t>
            </w:r>
            <w:proofErr w:type="spellEnd"/>
            <w:r w:rsidRPr="00BE6241">
              <w:rPr>
                <w:lang w:val="fr-FR"/>
              </w:rPr>
              <w:t xml:space="preserve"> de </w:t>
            </w:r>
            <w:proofErr w:type="spellStart"/>
            <w:r w:rsidRPr="00BE6241">
              <w:rPr>
                <w:lang w:val="fr-FR"/>
              </w:rPr>
              <w:t>sănătate</w:t>
            </w:r>
            <w:proofErr w:type="spellEnd"/>
            <w:r w:rsidRPr="00BE6241">
              <w:rPr>
                <w:lang w:val="fr-FR"/>
              </w:rPr>
              <w:t xml:space="preserve"> </w:t>
            </w:r>
            <w:proofErr w:type="spellStart"/>
            <w:r w:rsidRPr="00BE6241">
              <w:rPr>
                <w:lang w:val="fr-FR"/>
              </w:rPr>
              <w:t>şi</w:t>
            </w:r>
            <w:proofErr w:type="spellEnd"/>
            <w:r w:rsidRPr="00BE6241">
              <w:rPr>
                <w:lang w:val="fr-FR"/>
              </w:rPr>
              <w:t xml:space="preserve"> </w:t>
            </w:r>
            <w:proofErr w:type="spellStart"/>
            <w:r w:rsidRPr="00BE6241">
              <w:rPr>
                <w:lang w:val="fr-FR"/>
              </w:rPr>
              <w:t>capacitătile</w:t>
            </w:r>
            <w:proofErr w:type="spellEnd"/>
            <w:r w:rsidRPr="00BE6241">
              <w:rPr>
                <w:lang w:val="fr-FR"/>
              </w:rPr>
              <w:t xml:space="preserve"> </w:t>
            </w:r>
            <w:proofErr w:type="spellStart"/>
            <w:r w:rsidRPr="00BE6241">
              <w:rPr>
                <w:lang w:val="fr-FR"/>
              </w:rPr>
              <w:t>fizice</w:t>
            </w:r>
            <w:proofErr w:type="spellEnd"/>
            <w:r w:rsidRPr="00BE6241">
              <w:rPr>
                <w:lang w:val="fr-FR"/>
              </w:rPr>
              <w:t xml:space="preserve"> si </w:t>
            </w:r>
            <w:proofErr w:type="spellStart"/>
            <w:r w:rsidRPr="00BE6241">
              <w:rPr>
                <w:lang w:val="fr-FR"/>
              </w:rPr>
              <w:t>psihice</w:t>
            </w:r>
            <w:proofErr w:type="spellEnd"/>
            <w:r w:rsidRPr="00BE6241">
              <w:rPr>
                <w:lang w:val="fr-FR"/>
              </w:rPr>
              <w:t xml:space="preserve"> o </w:t>
            </w:r>
            <w:proofErr w:type="gramStart"/>
            <w:r w:rsidRPr="00BE6241">
              <w:rPr>
                <w:lang w:val="fr-FR"/>
              </w:rPr>
              <w:t>fac</w:t>
            </w:r>
            <w:proofErr w:type="gramEnd"/>
            <w:r w:rsidRPr="00BE6241">
              <w:rPr>
                <w:lang w:val="fr-FR"/>
              </w:rPr>
              <w:t xml:space="preserve"> </w:t>
            </w:r>
            <w:proofErr w:type="spellStart"/>
            <w:r w:rsidRPr="00BE6241">
              <w:rPr>
                <w:lang w:val="fr-FR"/>
              </w:rPr>
              <w:t>aptă</w:t>
            </w:r>
            <w:proofErr w:type="spellEnd"/>
            <w:r w:rsidRPr="00BE6241">
              <w:rPr>
                <w:lang w:val="fr-FR"/>
              </w:rPr>
              <w:t xml:space="preserve"> </w:t>
            </w:r>
            <w:proofErr w:type="spellStart"/>
            <w:r w:rsidRPr="00BE6241">
              <w:rPr>
                <w:lang w:val="fr-FR"/>
              </w:rPr>
              <w:t>pentru</w:t>
            </w:r>
            <w:proofErr w:type="spellEnd"/>
            <w:r w:rsidRPr="00BE6241">
              <w:rPr>
                <w:lang w:val="fr-FR"/>
              </w:rPr>
              <w:t xml:space="preserve"> </w:t>
            </w:r>
            <w:proofErr w:type="spellStart"/>
            <w:r w:rsidRPr="00BE6241">
              <w:rPr>
                <w:lang w:val="fr-FR"/>
              </w:rPr>
              <w:t>prestarea</w:t>
            </w:r>
            <w:proofErr w:type="spellEnd"/>
            <w:r w:rsidRPr="00BE6241">
              <w:rPr>
                <w:lang w:val="fr-FR"/>
              </w:rPr>
              <w:t xml:space="preserve"> </w:t>
            </w:r>
            <w:proofErr w:type="spellStart"/>
            <w:r w:rsidRPr="00BE6241">
              <w:rPr>
                <w:lang w:val="fr-FR"/>
              </w:rPr>
              <w:t>unei</w:t>
            </w:r>
            <w:proofErr w:type="spellEnd"/>
            <w:r w:rsidRPr="00BE6241">
              <w:rPr>
                <w:lang w:val="fr-FR"/>
              </w:rPr>
              <w:t xml:space="preserve"> </w:t>
            </w:r>
            <w:proofErr w:type="spellStart"/>
            <w:r w:rsidRPr="00BE6241">
              <w:rPr>
                <w:lang w:val="fr-FR"/>
              </w:rPr>
              <w:t>munci</w:t>
            </w:r>
            <w:proofErr w:type="spellEnd"/>
            <w:r w:rsidRPr="00BE6241">
              <w:rPr>
                <w:lang w:val="fr-FR"/>
              </w:rPr>
              <w:t>;</w:t>
            </w:r>
          </w:p>
          <w:p w:rsidR="00E402B8" w:rsidRPr="00BE6241" w:rsidRDefault="00E402B8" w:rsidP="00BE6241">
            <w:pPr>
              <w:pStyle w:val="ListParagraph"/>
              <w:numPr>
                <w:ilvl w:val="1"/>
                <w:numId w:val="32"/>
              </w:numPr>
              <w:autoSpaceDE w:val="0"/>
              <w:autoSpaceDN w:val="0"/>
              <w:adjustRightInd w:val="0"/>
              <w:spacing w:line="360" w:lineRule="auto"/>
              <w:ind w:left="792" w:hanging="450"/>
              <w:jc w:val="both"/>
              <w:rPr>
                <w:lang w:val="fr-FR"/>
              </w:rPr>
            </w:pPr>
            <w:r w:rsidRPr="00BE6241">
              <w:rPr>
                <w:lang w:val="fr-FR"/>
              </w:rPr>
              <w:t xml:space="preserve">nu are </w:t>
            </w:r>
            <w:proofErr w:type="spellStart"/>
            <w:r w:rsidRPr="00BE6241">
              <w:rPr>
                <w:lang w:val="fr-FR"/>
              </w:rPr>
              <w:t>loc</w:t>
            </w:r>
            <w:proofErr w:type="spellEnd"/>
            <w:r w:rsidRPr="00BE6241">
              <w:rPr>
                <w:lang w:val="fr-FR"/>
              </w:rPr>
              <w:t xml:space="preserve"> de </w:t>
            </w:r>
            <w:proofErr w:type="spellStart"/>
            <w:r w:rsidRPr="00BE6241">
              <w:rPr>
                <w:lang w:val="fr-FR"/>
              </w:rPr>
              <w:t>muncă</w:t>
            </w:r>
            <w:proofErr w:type="spellEnd"/>
            <w:r w:rsidRPr="00BE6241">
              <w:rPr>
                <w:lang w:val="fr-FR"/>
              </w:rPr>
              <w:t xml:space="preserve">, nu </w:t>
            </w:r>
            <w:proofErr w:type="spellStart"/>
            <w:r w:rsidRPr="00BE6241">
              <w:rPr>
                <w:lang w:val="fr-FR"/>
              </w:rPr>
              <w:t>realizează</w:t>
            </w:r>
            <w:proofErr w:type="spellEnd"/>
            <w:r w:rsidRPr="00BE6241">
              <w:rPr>
                <w:lang w:val="fr-FR"/>
              </w:rPr>
              <w:t xml:space="preserve"> </w:t>
            </w:r>
            <w:proofErr w:type="spellStart"/>
            <w:r w:rsidRPr="00BE6241">
              <w:rPr>
                <w:lang w:val="fr-FR"/>
              </w:rPr>
              <w:t>venituri</w:t>
            </w:r>
            <w:proofErr w:type="spellEnd"/>
            <w:r w:rsidRPr="00BE6241">
              <w:rPr>
                <w:lang w:val="fr-FR"/>
              </w:rPr>
              <w:t xml:space="preserve"> </w:t>
            </w:r>
            <w:proofErr w:type="spellStart"/>
            <w:r w:rsidRPr="00BE6241">
              <w:rPr>
                <w:lang w:val="fr-FR"/>
              </w:rPr>
              <w:t>sau</w:t>
            </w:r>
            <w:proofErr w:type="spellEnd"/>
            <w:r w:rsidRPr="00BE6241">
              <w:rPr>
                <w:lang w:val="fr-FR"/>
              </w:rPr>
              <w:t xml:space="preserve"> </w:t>
            </w:r>
            <w:proofErr w:type="spellStart"/>
            <w:r w:rsidRPr="00BE6241">
              <w:rPr>
                <w:lang w:val="fr-FR"/>
              </w:rPr>
              <w:t>realizează</w:t>
            </w:r>
            <w:proofErr w:type="spellEnd"/>
            <w:r w:rsidRPr="00BE6241">
              <w:rPr>
                <w:lang w:val="fr-FR"/>
              </w:rPr>
              <w:t xml:space="preserve">, </w:t>
            </w:r>
            <w:proofErr w:type="spellStart"/>
            <w:r w:rsidRPr="00BE6241">
              <w:rPr>
                <w:lang w:val="fr-FR"/>
              </w:rPr>
              <w:t>din</w:t>
            </w:r>
            <w:proofErr w:type="spellEnd"/>
            <w:r w:rsidRPr="00BE6241">
              <w:rPr>
                <w:lang w:val="fr-FR"/>
              </w:rPr>
              <w:t xml:space="preserve"> </w:t>
            </w:r>
            <w:proofErr w:type="spellStart"/>
            <w:r w:rsidRPr="00BE6241">
              <w:rPr>
                <w:lang w:val="fr-FR"/>
              </w:rPr>
              <w:t>activităti</w:t>
            </w:r>
            <w:proofErr w:type="spellEnd"/>
            <w:r w:rsidRPr="00BE6241">
              <w:rPr>
                <w:lang w:val="fr-FR"/>
              </w:rPr>
              <w:t xml:space="preserve"> </w:t>
            </w:r>
            <w:proofErr w:type="spellStart"/>
            <w:r w:rsidRPr="00BE6241">
              <w:rPr>
                <w:lang w:val="fr-FR"/>
              </w:rPr>
              <w:t>autorizate</w:t>
            </w:r>
            <w:proofErr w:type="spellEnd"/>
            <w:r w:rsidRPr="00BE6241">
              <w:rPr>
                <w:lang w:val="fr-FR"/>
              </w:rPr>
              <w:t xml:space="preserve"> </w:t>
            </w:r>
            <w:proofErr w:type="spellStart"/>
            <w:r w:rsidRPr="00BE6241">
              <w:rPr>
                <w:lang w:val="fr-FR"/>
              </w:rPr>
              <w:t>potrivit</w:t>
            </w:r>
            <w:proofErr w:type="spellEnd"/>
            <w:r w:rsidRPr="00BE6241">
              <w:rPr>
                <w:lang w:val="fr-FR"/>
              </w:rPr>
              <w:t xml:space="preserve"> </w:t>
            </w:r>
            <w:proofErr w:type="spellStart"/>
            <w:r w:rsidRPr="00BE6241">
              <w:rPr>
                <w:lang w:val="fr-FR"/>
              </w:rPr>
              <w:t>legii</w:t>
            </w:r>
            <w:proofErr w:type="gramStart"/>
            <w:r w:rsidRPr="00BE6241">
              <w:rPr>
                <w:lang w:val="fr-FR"/>
              </w:rPr>
              <w:t>,venituri</w:t>
            </w:r>
            <w:proofErr w:type="spellEnd"/>
            <w:proofErr w:type="gramEnd"/>
            <w:r w:rsidRPr="00BE6241">
              <w:rPr>
                <w:lang w:val="fr-FR"/>
              </w:rPr>
              <w:t xml:space="preserve"> mai </w:t>
            </w:r>
            <w:proofErr w:type="spellStart"/>
            <w:r w:rsidRPr="00BE6241">
              <w:rPr>
                <w:lang w:val="fr-FR"/>
              </w:rPr>
              <w:t>mici</w:t>
            </w:r>
            <w:proofErr w:type="spellEnd"/>
            <w:r w:rsidRPr="00BE6241">
              <w:rPr>
                <w:lang w:val="fr-FR"/>
              </w:rPr>
              <w:t xml:space="preserve"> </w:t>
            </w:r>
            <w:proofErr w:type="spellStart"/>
            <w:r w:rsidRPr="00BE6241">
              <w:rPr>
                <w:lang w:val="fr-FR"/>
              </w:rPr>
              <w:t>decât</w:t>
            </w:r>
            <w:proofErr w:type="spellEnd"/>
            <w:r w:rsidRPr="00BE6241">
              <w:rPr>
                <w:lang w:val="fr-FR"/>
              </w:rPr>
              <w:t xml:space="preserve"> </w:t>
            </w:r>
            <w:proofErr w:type="spellStart"/>
            <w:r w:rsidRPr="00BE6241">
              <w:rPr>
                <w:lang w:val="fr-FR"/>
              </w:rPr>
              <w:t>valoarea</w:t>
            </w:r>
            <w:proofErr w:type="spellEnd"/>
            <w:r w:rsidRPr="00BE6241">
              <w:rPr>
                <w:lang w:val="fr-FR"/>
              </w:rPr>
              <w:t xml:space="preserve"> </w:t>
            </w:r>
            <w:proofErr w:type="spellStart"/>
            <w:r w:rsidRPr="00BE6241">
              <w:rPr>
                <w:lang w:val="fr-FR"/>
              </w:rPr>
              <w:t>indicatorului</w:t>
            </w:r>
            <w:proofErr w:type="spellEnd"/>
            <w:r w:rsidRPr="00BE6241">
              <w:rPr>
                <w:lang w:val="fr-FR"/>
              </w:rPr>
              <w:t xml:space="preserve"> social de </w:t>
            </w:r>
            <w:proofErr w:type="spellStart"/>
            <w:r w:rsidRPr="00BE6241">
              <w:rPr>
                <w:lang w:val="fr-FR"/>
              </w:rPr>
              <w:t>referintă</w:t>
            </w:r>
            <w:proofErr w:type="spellEnd"/>
            <w:r w:rsidRPr="00BE6241">
              <w:rPr>
                <w:lang w:val="fr-FR"/>
              </w:rPr>
              <w:t xml:space="preserve"> al </w:t>
            </w:r>
            <w:proofErr w:type="spellStart"/>
            <w:r w:rsidRPr="00BE6241">
              <w:rPr>
                <w:lang w:val="fr-FR"/>
              </w:rPr>
              <w:t>asigurărilor</w:t>
            </w:r>
            <w:proofErr w:type="spellEnd"/>
            <w:r w:rsidRPr="00BE6241">
              <w:rPr>
                <w:lang w:val="fr-FR"/>
              </w:rPr>
              <w:t xml:space="preserve"> </w:t>
            </w:r>
            <w:proofErr w:type="spellStart"/>
            <w:r w:rsidRPr="00BE6241">
              <w:rPr>
                <w:lang w:val="fr-FR"/>
              </w:rPr>
              <w:t>pentru</w:t>
            </w:r>
            <w:proofErr w:type="spellEnd"/>
            <w:r w:rsidRPr="00BE6241">
              <w:rPr>
                <w:lang w:val="fr-FR"/>
              </w:rPr>
              <w:t xml:space="preserve"> </w:t>
            </w:r>
            <w:proofErr w:type="spellStart"/>
            <w:r w:rsidRPr="00BE6241">
              <w:rPr>
                <w:lang w:val="fr-FR"/>
              </w:rPr>
              <w:t>somaj</w:t>
            </w:r>
            <w:proofErr w:type="spellEnd"/>
            <w:r w:rsidRPr="00BE6241">
              <w:rPr>
                <w:lang w:val="fr-FR"/>
              </w:rPr>
              <w:t xml:space="preserve"> si </w:t>
            </w:r>
            <w:proofErr w:type="spellStart"/>
            <w:r w:rsidRPr="00BE6241">
              <w:rPr>
                <w:lang w:val="fr-FR"/>
              </w:rPr>
              <w:t>stimulării</w:t>
            </w:r>
            <w:proofErr w:type="spellEnd"/>
            <w:r w:rsidRPr="00BE6241">
              <w:rPr>
                <w:lang w:val="fr-FR"/>
              </w:rPr>
              <w:t xml:space="preserve"> </w:t>
            </w:r>
            <w:proofErr w:type="spellStart"/>
            <w:r w:rsidRPr="00BE6241">
              <w:rPr>
                <w:lang w:val="fr-FR"/>
              </w:rPr>
              <w:t>ocupării</w:t>
            </w:r>
            <w:proofErr w:type="spellEnd"/>
            <w:r w:rsidRPr="00BE6241">
              <w:rPr>
                <w:lang w:val="fr-FR"/>
              </w:rPr>
              <w:t xml:space="preserve"> </w:t>
            </w:r>
            <w:proofErr w:type="spellStart"/>
            <w:r w:rsidRPr="00BE6241">
              <w:rPr>
                <w:lang w:val="fr-FR"/>
              </w:rPr>
              <w:t>fortei</w:t>
            </w:r>
            <w:proofErr w:type="spellEnd"/>
            <w:r w:rsidRPr="00BE6241">
              <w:rPr>
                <w:lang w:val="fr-FR"/>
              </w:rPr>
              <w:t xml:space="preserve"> de </w:t>
            </w:r>
            <w:proofErr w:type="spellStart"/>
            <w:r w:rsidRPr="00BE6241">
              <w:rPr>
                <w:lang w:val="fr-FR"/>
              </w:rPr>
              <w:t>muncă</w:t>
            </w:r>
            <w:proofErr w:type="spellEnd"/>
            <w:r w:rsidRPr="00BE6241">
              <w:rPr>
                <w:lang w:val="fr-FR"/>
              </w:rPr>
              <w:t xml:space="preserve">, </w:t>
            </w:r>
            <w:proofErr w:type="spellStart"/>
            <w:r w:rsidRPr="00BE6241">
              <w:rPr>
                <w:lang w:val="fr-FR"/>
              </w:rPr>
              <w:t>în</w:t>
            </w:r>
            <w:proofErr w:type="spellEnd"/>
            <w:r w:rsidRPr="00BE6241">
              <w:rPr>
                <w:lang w:val="fr-FR"/>
              </w:rPr>
              <w:t xml:space="preserve"> </w:t>
            </w:r>
            <w:proofErr w:type="spellStart"/>
            <w:r w:rsidRPr="00BE6241">
              <w:rPr>
                <w:lang w:val="fr-FR"/>
              </w:rPr>
              <w:t>vigoare</w:t>
            </w:r>
            <w:proofErr w:type="spellEnd"/>
          </w:p>
          <w:p w:rsidR="00E402B8" w:rsidRPr="00BE6241" w:rsidRDefault="00E402B8" w:rsidP="00BE6241">
            <w:pPr>
              <w:pStyle w:val="ListParagraph"/>
              <w:numPr>
                <w:ilvl w:val="1"/>
                <w:numId w:val="32"/>
              </w:numPr>
              <w:autoSpaceDE w:val="0"/>
              <w:autoSpaceDN w:val="0"/>
              <w:adjustRightInd w:val="0"/>
              <w:spacing w:line="360" w:lineRule="auto"/>
              <w:ind w:left="792" w:hanging="450"/>
              <w:jc w:val="both"/>
              <w:rPr>
                <w:lang w:val="fr-FR"/>
              </w:rPr>
            </w:pPr>
            <w:r w:rsidRPr="00BE6241">
              <w:rPr>
                <w:lang w:val="fr-FR"/>
              </w:rPr>
              <w:t xml:space="preserve">este </w:t>
            </w:r>
            <w:proofErr w:type="spellStart"/>
            <w:r w:rsidRPr="00BE6241">
              <w:rPr>
                <w:lang w:val="fr-FR"/>
              </w:rPr>
              <w:t>disponibilă</w:t>
            </w:r>
            <w:proofErr w:type="spellEnd"/>
            <w:r w:rsidRPr="00BE6241">
              <w:rPr>
                <w:lang w:val="fr-FR"/>
              </w:rPr>
              <w:t xml:space="preserve"> </w:t>
            </w:r>
            <w:proofErr w:type="spellStart"/>
            <w:r w:rsidRPr="00BE6241">
              <w:rPr>
                <w:lang w:val="fr-FR"/>
              </w:rPr>
              <w:t>să</w:t>
            </w:r>
            <w:proofErr w:type="spellEnd"/>
            <w:r w:rsidRPr="00BE6241">
              <w:rPr>
                <w:lang w:val="fr-FR"/>
              </w:rPr>
              <w:t xml:space="preserve"> </w:t>
            </w:r>
            <w:proofErr w:type="spellStart"/>
            <w:r w:rsidRPr="00BE6241">
              <w:rPr>
                <w:lang w:val="fr-FR"/>
              </w:rPr>
              <w:t>înceapă</w:t>
            </w:r>
            <w:proofErr w:type="spellEnd"/>
            <w:r w:rsidRPr="00BE6241">
              <w:rPr>
                <w:lang w:val="fr-FR"/>
              </w:rPr>
              <w:t xml:space="preserve"> </w:t>
            </w:r>
            <w:proofErr w:type="spellStart"/>
            <w:r w:rsidRPr="00BE6241">
              <w:rPr>
                <w:lang w:val="fr-FR"/>
              </w:rPr>
              <w:t>lucrul</w:t>
            </w:r>
            <w:proofErr w:type="spellEnd"/>
            <w:r w:rsidRPr="00BE6241">
              <w:rPr>
                <w:lang w:val="fr-FR"/>
              </w:rPr>
              <w:t xml:space="preserve"> </w:t>
            </w:r>
            <w:proofErr w:type="spellStart"/>
            <w:r w:rsidRPr="00BE6241">
              <w:rPr>
                <w:lang w:val="fr-FR"/>
              </w:rPr>
              <w:t>în</w:t>
            </w:r>
            <w:proofErr w:type="spellEnd"/>
            <w:r w:rsidRPr="00BE6241">
              <w:rPr>
                <w:lang w:val="fr-FR"/>
              </w:rPr>
              <w:t xml:space="preserve"> </w:t>
            </w:r>
            <w:proofErr w:type="spellStart"/>
            <w:r w:rsidRPr="00BE6241">
              <w:rPr>
                <w:lang w:val="fr-FR"/>
              </w:rPr>
              <w:t>perioada</w:t>
            </w:r>
            <w:proofErr w:type="spellEnd"/>
            <w:r w:rsidRPr="00BE6241">
              <w:rPr>
                <w:lang w:val="fr-FR"/>
              </w:rPr>
              <w:t xml:space="preserve"> </w:t>
            </w:r>
            <w:proofErr w:type="spellStart"/>
            <w:r w:rsidRPr="00BE6241">
              <w:rPr>
                <w:lang w:val="fr-FR"/>
              </w:rPr>
              <w:t>imediat</w:t>
            </w:r>
            <w:proofErr w:type="spellEnd"/>
            <w:r w:rsidRPr="00BE6241">
              <w:rPr>
                <w:lang w:val="fr-FR"/>
              </w:rPr>
              <w:t xml:space="preserve"> </w:t>
            </w:r>
            <w:proofErr w:type="spellStart"/>
            <w:r w:rsidRPr="00BE6241">
              <w:rPr>
                <w:lang w:val="fr-FR"/>
              </w:rPr>
              <w:t>următoare</w:t>
            </w:r>
            <w:proofErr w:type="spellEnd"/>
            <w:r w:rsidRPr="00BE6241">
              <w:rPr>
                <w:lang w:val="fr-FR"/>
              </w:rPr>
              <w:t xml:space="preserve">, </w:t>
            </w:r>
            <w:proofErr w:type="spellStart"/>
            <w:r w:rsidRPr="00BE6241">
              <w:rPr>
                <w:lang w:val="fr-FR"/>
              </w:rPr>
              <w:t>dacă</w:t>
            </w:r>
            <w:proofErr w:type="spellEnd"/>
            <w:r w:rsidRPr="00BE6241">
              <w:rPr>
                <w:lang w:val="fr-FR"/>
              </w:rPr>
              <w:t xml:space="preserve"> </w:t>
            </w:r>
            <w:proofErr w:type="spellStart"/>
            <w:r w:rsidRPr="00BE6241">
              <w:rPr>
                <w:lang w:val="fr-FR"/>
              </w:rPr>
              <w:t>s-ar</w:t>
            </w:r>
            <w:proofErr w:type="spellEnd"/>
            <w:r w:rsidRPr="00BE6241">
              <w:rPr>
                <w:lang w:val="fr-FR"/>
              </w:rPr>
              <w:t xml:space="preserve"> </w:t>
            </w:r>
            <w:proofErr w:type="spellStart"/>
            <w:r w:rsidRPr="00BE6241">
              <w:rPr>
                <w:lang w:val="fr-FR"/>
              </w:rPr>
              <w:t>găsi</w:t>
            </w:r>
            <w:proofErr w:type="spellEnd"/>
            <w:r w:rsidRPr="00BE6241">
              <w:rPr>
                <w:lang w:val="fr-FR"/>
              </w:rPr>
              <w:t xml:space="preserve"> un </w:t>
            </w:r>
            <w:proofErr w:type="spellStart"/>
            <w:r w:rsidRPr="00BE6241">
              <w:rPr>
                <w:lang w:val="fr-FR"/>
              </w:rPr>
              <w:t>loc</w:t>
            </w:r>
            <w:proofErr w:type="spellEnd"/>
            <w:r w:rsidRPr="00BE6241">
              <w:rPr>
                <w:lang w:val="fr-FR"/>
              </w:rPr>
              <w:t xml:space="preserve"> de </w:t>
            </w:r>
            <w:proofErr w:type="spellStart"/>
            <w:r w:rsidRPr="00BE6241">
              <w:rPr>
                <w:lang w:val="fr-FR"/>
              </w:rPr>
              <w:t>muncă</w:t>
            </w:r>
            <w:proofErr w:type="spellEnd"/>
          </w:p>
          <w:p w:rsidR="007E1DEA" w:rsidRPr="00BE6241" w:rsidRDefault="007E1DEA" w:rsidP="00BE6241">
            <w:pPr>
              <w:pStyle w:val="ListParagraph"/>
              <w:spacing w:line="360" w:lineRule="auto"/>
              <w:jc w:val="both"/>
              <w:rPr>
                <w:lang w:val="fr-FR"/>
              </w:rPr>
            </w:pPr>
          </w:p>
        </w:tc>
      </w:tr>
      <w:tr w:rsidR="007E1DEA" w:rsidRPr="00BE6241" w:rsidTr="00BE6241">
        <w:tc>
          <w:tcPr>
            <w:tcW w:w="3119" w:type="dxa"/>
          </w:tcPr>
          <w:p w:rsidR="007E1DEA" w:rsidRPr="00BE6241" w:rsidRDefault="007E1DEA" w:rsidP="00BE6241">
            <w:pPr>
              <w:spacing w:line="360" w:lineRule="auto"/>
              <w:jc w:val="both"/>
              <w:rPr>
                <w:b/>
                <w:lang w:val="fr-FR"/>
              </w:rPr>
            </w:pPr>
            <w:proofErr w:type="spellStart"/>
            <w:r w:rsidRPr="00BE6241">
              <w:rPr>
                <w:b/>
                <w:lang w:val="fr-FR"/>
              </w:rPr>
              <w:t>Șomeri</w:t>
            </w:r>
            <w:proofErr w:type="spellEnd"/>
            <w:r w:rsidRPr="00BE6241">
              <w:rPr>
                <w:b/>
                <w:lang w:val="fr-FR"/>
              </w:rPr>
              <w:t xml:space="preserve"> de </w:t>
            </w:r>
            <w:proofErr w:type="spellStart"/>
            <w:r w:rsidRPr="00BE6241">
              <w:rPr>
                <w:b/>
                <w:lang w:val="fr-FR"/>
              </w:rPr>
              <w:t>lungă</w:t>
            </w:r>
            <w:proofErr w:type="spellEnd"/>
            <w:r w:rsidRPr="00BE6241">
              <w:rPr>
                <w:b/>
                <w:lang w:val="fr-FR"/>
              </w:rPr>
              <w:t xml:space="preserve"> </w:t>
            </w:r>
            <w:proofErr w:type="spellStart"/>
            <w:r w:rsidRPr="00BE6241">
              <w:rPr>
                <w:b/>
                <w:lang w:val="fr-FR"/>
              </w:rPr>
              <w:t>durată</w:t>
            </w:r>
            <w:proofErr w:type="spellEnd"/>
            <w:r w:rsidRPr="00BE6241">
              <w:rPr>
                <w:b/>
                <w:lang w:val="fr-FR"/>
              </w:rPr>
              <w:t xml:space="preserve">, </w:t>
            </w:r>
            <w:proofErr w:type="spellStart"/>
            <w:r w:rsidRPr="00BE6241">
              <w:rPr>
                <w:b/>
                <w:lang w:val="fr-FR"/>
              </w:rPr>
              <w:lastRenderedPageBreak/>
              <w:t>tineri</w:t>
            </w:r>
            <w:proofErr w:type="spellEnd"/>
            <w:r w:rsidRPr="00BE6241">
              <w:rPr>
                <w:b/>
                <w:lang w:val="fr-FR"/>
              </w:rPr>
              <w:t xml:space="preserve"> </w:t>
            </w:r>
          </w:p>
        </w:tc>
        <w:tc>
          <w:tcPr>
            <w:tcW w:w="6663" w:type="dxa"/>
          </w:tcPr>
          <w:p w:rsidR="007E1DEA" w:rsidRPr="00BE6241" w:rsidRDefault="007E1DEA" w:rsidP="00BE6241">
            <w:pPr>
              <w:pStyle w:val="ListParagraph"/>
              <w:numPr>
                <w:ilvl w:val="0"/>
                <w:numId w:val="28"/>
              </w:numPr>
              <w:spacing w:line="360" w:lineRule="auto"/>
              <w:ind w:left="432"/>
              <w:jc w:val="both"/>
              <w:rPr>
                <w:lang w:val="fr-FR"/>
              </w:rPr>
            </w:pPr>
            <w:proofErr w:type="spellStart"/>
            <w:r w:rsidRPr="00BE6241">
              <w:rPr>
                <w:lang w:val="fr-FR"/>
              </w:rPr>
              <w:lastRenderedPageBreak/>
              <w:t>după</w:t>
            </w:r>
            <w:proofErr w:type="spellEnd"/>
            <w:r w:rsidRPr="00BE6241">
              <w:rPr>
                <w:lang w:val="fr-FR"/>
              </w:rPr>
              <w:t xml:space="preserve"> </w:t>
            </w:r>
            <w:proofErr w:type="spellStart"/>
            <w:r w:rsidR="003504C1" w:rsidRPr="00BE6241">
              <w:rPr>
                <w:lang w:val="fr-FR"/>
              </w:rPr>
              <w:t>ș</w:t>
            </w:r>
            <w:r w:rsidRPr="00BE6241">
              <w:rPr>
                <w:lang w:val="fr-FR"/>
              </w:rPr>
              <w:t>ase</w:t>
            </w:r>
            <w:proofErr w:type="spellEnd"/>
            <w:r w:rsidRPr="00BE6241">
              <w:rPr>
                <w:lang w:val="fr-FR"/>
              </w:rPr>
              <w:t xml:space="preserve"> </w:t>
            </w:r>
            <w:proofErr w:type="spellStart"/>
            <w:r w:rsidRPr="00BE6241">
              <w:rPr>
                <w:lang w:val="fr-FR"/>
              </w:rPr>
              <w:t>luni</w:t>
            </w:r>
            <w:proofErr w:type="spellEnd"/>
            <w:r w:rsidRPr="00BE6241">
              <w:rPr>
                <w:lang w:val="fr-FR"/>
              </w:rPr>
              <w:t xml:space="preserve"> de </w:t>
            </w:r>
            <w:proofErr w:type="gramStart"/>
            <w:r w:rsidRPr="00BE6241">
              <w:rPr>
                <w:lang w:val="fr-FR"/>
              </w:rPr>
              <w:t xml:space="preserve">la </w:t>
            </w:r>
            <w:proofErr w:type="spellStart"/>
            <w:r w:rsidRPr="00BE6241">
              <w:rPr>
                <w:lang w:val="fr-FR"/>
              </w:rPr>
              <w:t>intrarea</w:t>
            </w:r>
            <w:proofErr w:type="spellEnd"/>
            <w:proofErr w:type="gramEnd"/>
            <w:r w:rsidRPr="00BE6241">
              <w:rPr>
                <w:lang w:val="fr-FR"/>
              </w:rPr>
              <w:t xml:space="preserve"> </w:t>
            </w:r>
            <w:proofErr w:type="spellStart"/>
            <w:r w:rsidRPr="00BE6241">
              <w:rPr>
                <w:lang w:val="fr-FR"/>
              </w:rPr>
              <w:t>în</w:t>
            </w:r>
            <w:proofErr w:type="spellEnd"/>
            <w:r w:rsidRPr="00BE6241">
              <w:rPr>
                <w:lang w:val="fr-FR"/>
              </w:rPr>
              <w:t xml:space="preserve"> </w:t>
            </w:r>
            <w:proofErr w:type="spellStart"/>
            <w:r w:rsidRPr="00BE6241">
              <w:rPr>
                <w:lang w:val="fr-FR"/>
              </w:rPr>
              <w:t>somaj</w:t>
            </w:r>
            <w:proofErr w:type="spellEnd"/>
          </w:p>
        </w:tc>
      </w:tr>
      <w:tr w:rsidR="003504C1" w:rsidRPr="00BE6241" w:rsidTr="00BE6241">
        <w:tc>
          <w:tcPr>
            <w:tcW w:w="3119" w:type="dxa"/>
          </w:tcPr>
          <w:p w:rsidR="003504C1" w:rsidRPr="00BE6241" w:rsidRDefault="003504C1" w:rsidP="00BE6241">
            <w:pPr>
              <w:spacing w:line="360" w:lineRule="auto"/>
              <w:jc w:val="both"/>
              <w:rPr>
                <w:b/>
                <w:lang w:val="fr-FR"/>
              </w:rPr>
            </w:pPr>
            <w:proofErr w:type="spellStart"/>
            <w:r w:rsidRPr="00BE6241">
              <w:rPr>
                <w:b/>
                <w:lang w:val="fr-FR"/>
              </w:rPr>
              <w:lastRenderedPageBreak/>
              <w:t>Persoane</w:t>
            </w:r>
            <w:proofErr w:type="spellEnd"/>
            <w:r w:rsidRPr="00BE6241">
              <w:rPr>
                <w:b/>
                <w:lang w:val="fr-FR"/>
              </w:rPr>
              <w:t xml:space="preserve"> care au </w:t>
            </w:r>
            <w:proofErr w:type="spellStart"/>
            <w:r w:rsidRPr="00BE6241">
              <w:rPr>
                <w:b/>
                <w:lang w:val="fr-FR"/>
              </w:rPr>
              <w:t>părăsit</w:t>
            </w:r>
            <w:proofErr w:type="spellEnd"/>
            <w:r w:rsidRPr="00BE6241">
              <w:rPr>
                <w:b/>
                <w:lang w:val="fr-FR"/>
              </w:rPr>
              <w:t xml:space="preserve"> </w:t>
            </w:r>
            <w:proofErr w:type="spellStart"/>
            <w:r w:rsidRPr="00BE6241">
              <w:rPr>
                <w:b/>
                <w:lang w:val="fr-FR"/>
              </w:rPr>
              <w:t>timpuriu</w:t>
            </w:r>
            <w:proofErr w:type="spellEnd"/>
            <w:r w:rsidRPr="00BE6241">
              <w:rPr>
                <w:b/>
                <w:lang w:val="fr-FR"/>
              </w:rPr>
              <w:t xml:space="preserve"> </w:t>
            </w:r>
            <w:proofErr w:type="spellStart"/>
            <w:r w:rsidRPr="00BE6241">
              <w:rPr>
                <w:b/>
                <w:lang w:val="fr-FR"/>
              </w:rPr>
              <w:t>școala</w:t>
            </w:r>
            <w:proofErr w:type="spellEnd"/>
          </w:p>
        </w:tc>
        <w:tc>
          <w:tcPr>
            <w:tcW w:w="6663" w:type="dxa"/>
          </w:tcPr>
          <w:p w:rsidR="003504C1" w:rsidRPr="00BE6241" w:rsidRDefault="00022194" w:rsidP="00BE6241">
            <w:pPr>
              <w:spacing w:line="360" w:lineRule="auto"/>
              <w:jc w:val="both"/>
              <w:rPr>
                <w:lang w:val="fr-FR"/>
              </w:rPr>
            </w:pPr>
            <w:proofErr w:type="spellStart"/>
            <w:r w:rsidRPr="00BE6241">
              <w:rPr>
                <w:lang w:val="fr-FR"/>
              </w:rPr>
              <w:t>Persoane</w:t>
            </w:r>
            <w:proofErr w:type="spellEnd"/>
            <w:r w:rsidRPr="00BE6241">
              <w:rPr>
                <w:lang w:val="fr-FR"/>
              </w:rPr>
              <w:t xml:space="preserve"> care au </w:t>
            </w:r>
            <w:proofErr w:type="spellStart"/>
            <w:r w:rsidR="003F5F27" w:rsidRPr="00BE6241">
              <w:rPr>
                <w:lang w:val="fr-FR"/>
              </w:rPr>
              <w:t>abandonat</w:t>
            </w:r>
            <w:proofErr w:type="spellEnd"/>
            <w:r w:rsidR="003F5F27" w:rsidRPr="00BE6241">
              <w:rPr>
                <w:lang w:val="fr-FR"/>
              </w:rPr>
              <w:t xml:space="preserve"> </w:t>
            </w:r>
            <w:proofErr w:type="spellStart"/>
            <w:r w:rsidR="003F5F27" w:rsidRPr="00BE6241">
              <w:rPr>
                <w:lang w:val="fr-FR"/>
              </w:rPr>
              <w:t>cursurile</w:t>
            </w:r>
            <w:proofErr w:type="spellEnd"/>
            <w:r w:rsidR="003F5F27" w:rsidRPr="00BE6241">
              <w:rPr>
                <w:lang w:val="fr-FR"/>
              </w:rPr>
              <w:t xml:space="preserve"> de </w:t>
            </w:r>
            <w:proofErr w:type="spellStart"/>
            <w:r w:rsidR="003F5F27" w:rsidRPr="00BE6241">
              <w:rPr>
                <w:lang w:val="fr-FR"/>
              </w:rPr>
              <w:t>învățământ</w:t>
            </w:r>
            <w:proofErr w:type="spellEnd"/>
            <w:r w:rsidR="003F5F27" w:rsidRPr="00BE6241">
              <w:rPr>
                <w:lang w:val="fr-FR"/>
              </w:rPr>
              <w:t xml:space="preserve"> </w:t>
            </w:r>
            <w:proofErr w:type="spellStart"/>
            <w:r w:rsidR="003F5F27" w:rsidRPr="00BE6241">
              <w:rPr>
                <w:lang w:val="fr-FR"/>
              </w:rPr>
              <w:t>și</w:t>
            </w:r>
            <w:proofErr w:type="spellEnd"/>
            <w:r w:rsidR="003F5F27" w:rsidRPr="00BE6241">
              <w:rPr>
                <w:lang w:val="fr-FR"/>
              </w:rPr>
              <w:t xml:space="preserve"> care nu </w:t>
            </w:r>
            <w:proofErr w:type="spellStart"/>
            <w:r w:rsidR="003F5F27" w:rsidRPr="00BE6241">
              <w:rPr>
                <w:lang w:val="fr-FR"/>
              </w:rPr>
              <w:t>urmează</w:t>
            </w:r>
            <w:proofErr w:type="spellEnd"/>
            <w:r w:rsidR="003F5F27" w:rsidRPr="00BE6241">
              <w:rPr>
                <w:lang w:val="fr-FR"/>
              </w:rPr>
              <w:t xml:space="preserve"> </w:t>
            </w:r>
            <w:proofErr w:type="spellStart"/>
            <w:r w:rsidR="003F5F27" w:rsidRPr="00BE6241">
              <w:rPr>
                <w:lang w:val="fr-FR"/>
              </w:rPr>
              <w:t>nici</w:t>
            </w:r>
            <w:proofErr w:type="spellEnd"/>
            <w:r w:rsidR="003F5F27" w:rsidRPr="00BE6241">
              <w:rPr>
                <w:lang w:val="fr-FR"/>
              </w:rPr>
              <w:t xml:space="preserve"> o </w:t>
            </w:r>
            <w:proofErr w:type="spellStart"/>
            <w:r w:rsidR="003F5F27" w:rsidRPr="00BE6241">
              <w:rPr>
                <w:lang w:val="fr-FR"/>
              </w:rPr>
              <w:t>altă</w:t>
            </w:r>
            <w:proofErr w:type="spellEnd"/>
            <w:r w:rsidR="003F5F27" w:rsidRPr="00BE6241">
              <w:rPr>
                <w:lang w:val="fr-FR"/>
              </w:rPr>
              <w:t xml:space="preserve"> </w:t>
            </w:r>
            <w:proofErr w:type="spellStart"/>
            <w:r w:rsidR="003F5F27" w:rsidRPr="00BE6241">
              <w:rPr>
                <w:lang w:val="fr-FR"/>
              </w:rPr>
              <w:t>formă</w:t>
            </w:r>
            <w:proofErr w:type="spellEnd"/>
            <w:r w:rsidR="003F5F27" w:rsidRPr="00BE6241">
              <w:rPr>
                <w:lang w:val="fr-FR"/>
              </w:rPr>
              <w:t xml:space="preserve"> </w:t>
            </w:r>
            <w:proofErr w:type="gramStart"/>
            <w:r w:rsidR="003F5F27" w:rsidRPr="00BE6241">
              <w:rPr>
                <w:lang w:val="fr-FR"/>
              </w:rPr>
              <w:t xml:space="preserve">de </w:t>
            </w:r>
            <w:proofErr w:type="spellStart"/>
            <w:r w:rsidR="003F5F27" w:rsidRPr="00BE6241">
              <w:rPr>
                <w:lang w:val="fr-FR"/>
              </w:rPr>
              <w:t>educaţie</w:t>
            </w:r>
            <w:proofErr w:type="spellEnd"/>
            <w:proofErr w:type="gramEnd"/>
            <w:r w:rsidR="003F5F27" w:rsidRPr="00BE6241">
              <w:rPr>
                <w:lang w:val="fr-FR"/>
              </w:rPr>
              <w:t xml:space="preserve"> </w:t>
            </w:r>
            <w:proofErr w:type="spellStart"/>
            <w:r w:rsidR="003F5F27" w:rsidRPr="00BE6241">
              <w:rPr>
                <w:lang w:val="fr-FR"/>
              </w:rPr>
              <w:t>sau</w:t>
            </w:r>
            <w:proofErr w:type="spellEnd"/>
            <w:r w:rsidR="003F5F27" w:rsidRPr="00BE6241">
              <w:rPr>
                <w:lang w:val="fr-FR"/>
              </w:rPr>
              <w:t xml:space="preserve"> </w:t>
            </w:r>
            <w:proofErr w:type="spellStart"/>
            <w:r w:rsidR="003F5F27" w:rsidRPr="00BE6241">
              <w:rPr>
                <w:lang w:val="fr-FR"/>
              </w:rPr>
              <w:t>formare</w:t>
            </w:r>
            <w:proofErr w:type="spellEnd"/>
          </w:p>
        </w:tc>
      </w:tr>
    </w:tbl>
    <w:p w:rsidR="007E1DEA" w:rsidRPr="00BE6241" w:rsidRDefault="007E1DEA" w:rsidP="00BE6241">
      <w:pPr>
        <w:spacing w:line="360" w:lineRule="auto"/>
        <w:jc w:val="both"/>
        <w:rPr>
          <w:bCs/>
          <w:color w:val="000000" w:themeColor="text1"/>
          <w:lang w:val="fr-FR"/>
        </w:rPr>
      </w:pPr>
    </w:p>
    <w:p w:rsidR="00F0579E" w:rsidRPr="00BE6241" w:rsidRDefault="00092D4D" w:rsidP="00BE6241">
      <w:pPr>
        <w:pStyle w:val="ListParagraph"/>
        <w:numPr>
          <w:ilvl w:val="0"/>
          <w:numId w:val="8"/>
        </w:numPr>
        <w:spacing w:line="360" w:lineRule="auto"/>
        <w:jc w:val="both"/>
        <w:rPr>
          <w:b/>
          <w:lang w:val="ro-RO"/>
        </w:rPr>
      </w:pPr>
      <w:r w:rsidRPr="00BE6241">
        <w:rPr>
          <w:b/>
          <w:lang w:val="ro-RO"/>
        </w:rPr>
        <w:t>Înscrierea</w:t>
      </w:r>
      <w:r w:rsidR="00F0579E" w:rsidRPr="00BE6241">
        <w:rPr>
          <w:b/>
          <w:lang w:val="ro-RO"/>
        </w:rPr>
        <w:t xml:space="preserve"> participanţilor </w:t>
      </w:r>
      <w:r w:rsidRPr="00BE6241">
        <w:rPr>
          <w:b/>
          <w:lang w:val="ro-RO"/>
        </w:rPr>
        <w:t>în</w:t>
      </w:r>
      <w:r w:rsidR="00F0579E" w:rsidRPr="00BE6241">
        <w:rPr>
          <w:b/>
          <w:lang w:val="ro-RO"/>
        </w:rPr>
        <w:t xml:space="preserve"> programul integrat de informare, consiliere și orientare profesională</w:t>
      </w:r>
      <w:r w:rsidRPr="00BE6241">
        <w:rPr>
          <w:b/>
          <w:lang w:val="ro-RO"/>
        </w:rPr>
        <w:t xml:space="preserve"> și întocmirea dosarului de înscriere</w:t>
      </w:r>
    </w:p>
    <w:p w:rsidR="00855D76" w:rsidRPr="00BE6241" w:rsidRDefault="00855D76" w:rsidP="00BE6241">
      <w:pPr>
        <w:shd w:val="clear" w:color="auto" w:fill="FFFFFF"/>
        <w:suppressAutoHyphens/>
        <w:autoSpaceDE w:val="0"/>
        <w:spacing w:line="360" w:lineRule="auto"/>
        <w:jc w:val="both"/>
        <w:rPr>
          <w:lang w:val="ro-RO"/>
        </w:rPr>
      </w:pPr>
      <w:r w:rsidRPr="00BE6241">
        <w:rPr>
          <w:lang w:val="ro-RO"/>
        </w:rPr>
        <w:t xml:space="preserve">Se vor organiza </w:t>
      </w:r>
      <w:r w:rsidR="003D0712" w:rsidRPr="00BE6241">
        <w:rPr>
          <w:lang w:val="ro-RO"/>
        </w:rPr>
        <w:t>î</w:t>
      </w:r>
      <w:r w:rsidRPr="00BE6241">
        <w:rPr>
          <w:lang w:val="ro-RO"/>
        </w:rPr>
        <w:t>nt</w:t>
      </w:r>
      <w:r w:rsidR="003D0712" w:rsidRPr="00BE6241">
        <w:rPr>
          <w:lang w:val="ro-RO"/>
        </w:rPr>
        <w:t>â</w:t>
      </w:r>
      <w:r w:rsidRPr="00BE6241">
        <w:rPr>
          <w:lang w:val="ro-RO"/>
        </w:rPr>
        <w:t>lniri directe cu participanţii preselecta</w:t>
      </w:r>
      <w:r w:rsidR="003D0712" w:rsidRPr="00BE6241">
        <w:rPr>
          <w:lang w:val="ro-RO"/>
        </w:rPr>
        <w:t>ț</w:t>
      </w:r>
      <w:r w:rsidRPr="00BE6241">
        <w:rPr>
          <w:lang w:val="ro-RO"/>
        </w:rPr>
        <w:t>i în judeţele lor de resedinţă, în vederea actualizării datelor deja culese şi completării dosarului cu următoarele documente:</w:t>
      </w:r>
    </w:p>
    <w:p w:rsidR="00855D76" w:rsidRPr="00BE6241" w:rsidRDefault="00855D76" w:rsidP="00BE6241">
      <w:pPr>
        <w:pStyle w:val="ListParagraph"/>
        <w:numPr>
          <w:ilvl w:val="0"/>
          <w:numId w:val="24"/>
        </w:numPr>
        <w:autoSpaceDE w:val="0"/>
        <w:autoSpaceDN w:val="0"/>
        <w:adjustRightInd w:val="0"/>
        <w:spacing w:line="360" w:lineRule="auto"/>
        <w:jc w:val="both"/>
        <w:rPr>
          <w:color w:val="000000"/>
          <w:lang w:val="ro-RO" w:eastAsia="en-US"/>
        </w:rPr>
      </w:pPr>
      <w:r w:rsidRPr="00BE6241">
        <w:rPr>
          <w:color w:val="000000"/>
          <w:lang w:val="ro-RO" w:eastAsia="en-US"/>
        </w:rPr>
        <w:t>copie (nelegalizată) după actul de identitate,</w:t>
      </w:r>
    </w:p>
    <w:p w:rsidR="00855D76" w:rsidRPr="00BE6241" w:rsidRDefault="00855D76" w:rsidP="00BE6241">
      <w:pPr>
        <w:pStyle w:val="ListParagraph"/>
        <w:numPr>
          <w:ilvl w:val="0"/>
          <w:numId w:val="24"/>
        </w:numPr>
        <w:autoSpaceDE w:val="0"/>
        <w:autoSpaceDN w:val="0"/>
        <w:adjustRightInd w:val="0"/>
        <w:spacing w:line="360" w:lineRule="auto"/>
        <w:jc w:val="both"/>
        <w:rPr>
          <w:color w:val="000000"/>
          <w:lang w:val="ro-RO" w:eastAsia="en-US"/>
        </w:rPr>
      </w:pPr>
      <w:r w:rsidRPr="00BE6241">
        <w:rPr>
          <w:color w:val="000000"/>
          <w:lang w:val="ro-RO" w:eastAsia="en-US"/>
        </w:rPr>
        <w:t>copie (nelegalizată) după certificat de naștere,</w:t>
      </w:r>
    </w:p>
    <w:p w:rsidR="00855D76" w:rsidRPr="00BE6241" w:rsidRDefault="00855D76" w:rsidP="00BE6241">
      <w:pPr>
        <w:pStyle w:val="ListParagraph"/>
        <w:numPr>
          <w:ilvl w:val="0"/>
          <w:numId w:val="24"/>
        </w:numPr>
        <w:autoSpaceDE w:val="0"/>
        <w:autoSpaceDN w:val="0"/>
        <w:adjustRightInd w:val="0"/>
        <w:spacing w:line="360" w:lineRule="auto"/>
        <w:jc w:val="both"/>
        <w:rPr>
          <w:color w:val="000000"/>
          <w:lang w:val="ro-RO" w:eastAsia="en-US"/>
        </w:rPr>
      </w:pPr>
      <w:r w:rsidRPr="00BE6241">
        <w:rPr>
          <w:color w:val="000000"/>
          <w:lang w:val="ro-RO" w:eastAsia="en-US"/>
        </w:rPr>
        <w:t>copie (nelegalizată) după adeverința/diplomă de studii,</w:t>
      </w:r>
    </w:p>
    <w:p w:rsidR="00855D76" w:rsidRPr="00BE6241" w:rsidRDefault="00855D76" w:rsidP="00BE6241">
      <w:pPr>
        <w:pStyle w:val="ListParagraph"/>
        <w:numPr>
          <w:ilvl w:val="0"/>
          <w:numId w:val="24"/>
        </w:numPr>
        <w:autoSpaceDE w:val="0"/>
        <w:autoSpaceDN w:val="0"/>
        <w:adjustRightInd w:val="0"/>
        <w:spacing w:line="360" w:lineRule="auto"/>
        <w:jc w:val="both"/>
        <w:rPr>
          <w:color w:val="000000"/>
          <w:lang w:val="ro-RO" w:eastAsia="en-US"/>
        </w:rPr>
      </w:pPr>
      <w:r w:rsidRPr="00BE6241">
        <w:rPr>
          <w:color w:val="000000"/>
          <w:lang w:val="ro-RO" w:eastAsia="en-US"/>
        </w:rPr>
        <w:t>copie (nelegalizată) după certificatul de căsătorie (unde este cazul</w:t>
      </w:r>
      <w:r w:rsidR="003D0712" w:rsidRPr="00BE6241">
        <w:rPr>
          <w:color w:val="000000"/>
          <w:lang w:val="ro-RO" w:eastAsia="en-US"/>
        </w:rPr>
        <w:t>, atunci când numele din certificatul de naștere diferă de cel actual sau din cel care se regăsește în diplomele de studii</w:t>
      </w:r>
      <w:r w:rsidRPr="00BE6241">
        <w:rPr>
          <w:color w:val="000000"/>
          <w:lang w:val="ro-RO" w:eastAsia="en-US"/>
        </w:rPr>
        <w:t>),</w:t>
      </w:r>
    </w:p>
    <w:p w:rsidR="00855D76" w:rsidRPr="00BE6241" w:rsidRDefault="00855D76" w:rsidP="00BE6241">
      <w:pPr>
        <w:pStyle w:val="ListParagraph"/>
        <w:numPr>
          <w:ilvl w:val="0"/>
          <w:numId w:val="24"/>
        </w:numPr>
        <w:autoSpaceDE w:val="0"/>
        <w:autoSpaceDN w:val="0"/>
        <w:adjustRightInd w:val="0"/>
        <w:spacing w:line="360" w:lineRule="auto"/>
        <w:jc w:val="both"/>
        <w:rPr>
          <w:color w:val="000000"/>
          <w:lang w:val="ro-RO" w:eastAsia="en-US"/>
        </w:rPr>
      </w:pPr>
      <w:r w:rsidRPr="00BE6241">
        <w:rPr>
          <w:color w:val="000000"/>
          <w:lang w:val="ro-RO" w:eastAsia="en-US"/>
        </w:rPr>
        <w:t>formular de înregistrare a grupului țintă</w:t>
      </w:r>
      <w:r w:rsidR="003D0712" w:rsidRPr="00BE6241">
        <w:rPr>
          <w:color w:val="000000"/>
          <w:lang w:val="ro-RO" w:eastAsia="en-US"/>
        </w:rPr>
        <w:t xml:space="preserve"> – </w:t>
      </w:r>
      <w:r w:rsidR="003D0712" w:rsidRPr="00BE6241">
        <w:rPr>
          <w:i/>
          <w:color w:val="000000"/>
          <w:lang w:val="ro-RO" w:eastAsia="en-US"/>
        </w:rPr>
        <w:t xml:space="preserve">Anexa </w:t>
      </w:r>
      <w:r w:rsidR="00A337D8" w:rsidRPr="00BE6241">
        <w:rPr>
          <w:i/>
          <w:color w:val="000000"/>
          <w:lang w:val="ro-RO" w:eastAsia="en-US"/>
        </w:rPr>
        <w:t>6</w:t>
      </w:r>
    </w:p>
    <w:p w:rsidR="00855D76" w:rsidRPr="00BE6241" w:rsidRDefault="00855D76" w:rsidP="00BE6241">
      <w:pPr>
        <w:pStyle w:val="ListParagraph"/>
        <w:numPr>
          <w:ilvl w:val="0"/>
          <w:numId w:val="24"/>
        </w:numPr>
        <w:autoSpaceDE w:val="0"/>
        <w:autoSpaceDN w:val="0"/>
        <w:adjustRightInd w:val="0"/>
        <w:spacing w:line="360" w:lineRule="auto"/>
        <w:jc w:val="both"/>
        <w:rPr>
          <w:color w:val="000000"/>
          <w:lang w:val="ro-RO" w:eastAsia="en-US"/>
        </w:rPr>
      </w:pPr>
      <w:r w:rsidRPr="00BE6241">
        <w:rPr>
          <w:color w:val="000000"/>
          <w:lang w:val="ro-RO" w:eastAsia="en-US"/>
        </w:rPr>
        <w:t>declaraţie privind apartenenţa la grupul ţintă</w:t>
      </w:r>
      <w:r w:rsidR="002B1F57" w:rsidRPr="00BE6241">
        <w:rPr>
          <w:color w:val="000000"/>
          <w:lang w:val="ro-RO" w:eastAsia="en-US"/>
        </w:rPr>
        <w:t xml:space="preserve"> – </w:t>
      </w:r>
      <w:r w:rsidR="00A337D8" w:rsidRPr="00BE6241">
        <w:rPr>
          <w:i/>
          <w:color w:val="000000"/>
          <w:lang w:val="ro-RO" w:eastAsia="en-US"/>
        </w:rPr>
        <w:t>Anexa 7</w:t>
      </w:r>
    </w:p>
    <w:p w:rsidR="003D0712" w:rsidRPr="00BE6241" w:rsidRDefault="003D0712" w:rsidP="00BE6241">
      <w:pPr>
        <w:pStyle w:val="ListParagraph"/>
        <w:numPr>
          <w:ilvl w:val="0"/>
          <w:numId w:val="24"/>
        </w:numPr>
        <w:autoSpaceDE w:val="0"/>
        <w:autoSpaceDN w:val="0"/>
        <w:adjustRightInd w:val="0"/>
        <w:spacing w:line="360" w:lineRule="auto"/>
        <w:jc w:val="both"/>
        <w:rPr>
          <w:color w:val="000000"/>
          <w:lang w:val="ro-RO" w:eastAsia="en-US"/>
        </w:rPr>
      </w:pPr>
      <w:r w:rsidRPr="00BE6241">
        <w:rPr>
          <w:color w:val="000000"/>
          <w:lang w:val="ro-RO" w:eastAsia="en-US"/>
        </w:rPr>
        <w:t xml:space="preserve">declarație </w:t>
      </w:r>
      <w:r w:rsidR="00F5702A" w:rsidRPr="00BE6241">
        <w:rPr>
          <w:color w:val="000000"/>
          <w:lang w:val="ro-RO" w:eastAsia="en-US"/>
        </w:rPr>
        <w:t xml:space="preserve">de consimțământ </w:t>
      </w:r>
      <w:r w:rsidRPr="00BE6241">
        <w:rPr>
          <w:color w:val="000000"/>
          <w:lang w:val="ro-RO" w:eastAsia="en-US"/>
        </w:rPr>
        <w:t xml:space="preserve">cu privire la prelucrarea datelor cu caracter personal </w:t>
      </w:r>
      <w:r w:rsidR="008D0C0A" w:rsidRPr="00BE6241">
        <w:rPr>
          <w:color w:val="000000"/>
          <w:lang w:val="ro-RO" w:eastAsia="en-US"/>
        </w:rPr>
        <w:t>– acesta va fi adaptat de fiecare partener cu datele de op</w:t>
      </w:r>
      <w:r w:rsidR="002D3BA5" w:rsidRPr="00BE6241">
        <w:rPr>
          <w:color w:val="000000"/>
          <w:lang w:val="ro-RO" w:eastAsia="en-US"/>
        </w:rPr>
        <w:t>e</w:t>
      </w:r>
      <w:r w:rsidR="008D0C0A" w:rsidRPr="00BE6241">
        <w:rPr>
          <w:color w:val="000000"/>
          <w:lang w:val="ro-RO" w:eastAsia="en-US"/>
        </w:rPr>
        <w:t>rator date cu caracter personal</w:t>
      </w:r>
      <w:r w:rsidR="00247AE8" w:rsidRPr="00BE6241">
        <w:rPr>
          <w:color w:val="000000"/>
          <w:lang w:val="ro-RO" w:eastAsia="en-US"/>
        </w:rPr>
        <w:t xml:space="preserve"> și de asemenea cu modalitatea concretă de informare a beneficiarului cu privire la scopul în care va prelucra datele cu caracter personal, respectând legislația în vigoare</w:t>
      </w:r>
      <w:r w:rsidR="008D0C0A" w:rsidRPr="00BE6241">
        <w:rPr>
          <w:color w:val="000000"/>
          <w:lang w:val="ro-RO" w:eastAsia="en-US"/>
        </w:rPr>
        <w:t xml:space="preserve"> </w:t>
      </w:r>
      <w:r w:rsidR="00F5702A" w:rsidRPr="00BE6241">
        <w:rPr>
          <w:color w:val="000000"/>
          <w:lang w:val="ro-RO" w:eastAsia="en-US"/>
        </w:rPr>
        <w:t xml:space="preserve">– </w:t>
      </w:r>
      <w:r w:rsidR="008D0C0A" w:rsidRPr="00BE6241">
        <w:rPr>
          <w:color w:val="000000"/>
          <w:lang w:val="ro-RO" w:eastAsia="en-US"/>
        </w:rPr>
        <w:t xml:space="preserve">model </w:t>
      </w:r>
      <w:r w:rsidR="00F5702A" w:rsidRPr="00BE6241">
        <w:rPr>
          <w:i/>
          <w:color w:val="000000"/>
          <w:lang w:val="ro-RO" w:eastAsia="en-US"/>
        </w:rPr>
        <w:t xml:space="preserve">Anexa </w:t>
      </w:r>
      <w:r w:rsidR="00A337D8" w:rsidRPr="00BE6241">
        <w:rPr>
          <w:i/>
          <w:color w:val="000000"/>
          <w:lang w:val="ro-RO" w:eastAsia="en-US"/>
        </w:rPr>
        <w:t>8</w:t>
      </w:r>
    </w:p>
    <w:p w:rsidR="00855D76" w:rsidRPr="00BE6241" w:rsidRDefault="00855D76" w:rsidP="00BE6241">
      <w:pPr>
        <w:pStyle w:val="ListParagraph"/>
        <w:numPr>
          <w:ilvl w:val="0"/>
          <w:numId w:val="24"/>
        </w:numPr>
        <w:autoSpaceDE w:val="0"/>
        <w:autoSpaceDN w:val="0"/>
        <w:adjustRightInd w:val="0"/>
        <w:spacing w:line="360" w:lineRule="auto"/>
        <w:jc w:val="both"/>
        <w:rPr>
          <w:color w:val="000000"/>
          <w:lang w:val="ro-RO" w:eastAsia="en-US"/>
        </w:rPr>
      </w:pPr>
      <w:r w:rsidRPr="00BE6241">
        <w:rPr>
          <w:color w:val="000000"/>
          <w:lang w:val="ro-RO" w:eastAsia="en-US"/>
        </w:rPr>
        <w:t>declarație privind evitarea dublei finanțări</w:t>
      </w:r>
      <w:r w:rsidR="00F5702A" w:rsidRPr="00BE6241">
        <w:rPr>
          <w:color w:val="000000"/>
          <w:lang w:val="ro-RO" w:eastAsia="en-US"/>
        </w:rPr>
        <w:t xml:space="preserve"> – </w:t>
      </w:r>
      <w:r w:rsidR="00F5702A" w:rsidRPr="00BE6241">
        <w:rPr>
          <w:i/>
          <w:color w:val="000000"/>
          <w:lang w:val="ro-RO" w:eastAsia="en-US"/>
        </w:rPr>
        <w:t xml:space="preserve">Anexa </w:t>
      </w:r>
      <w:r w:rsidR="00A337D8" w:rsidRPr="00BE6241">
        <w:rPr>
          <w:i/>
          <w:color w:val="000000"/>
          <w:lang w:val="ro-RO" w:eastAsia="en-US"/>
        </w:rPr>
        <w:t>9</w:t>
      </w:r>
    </w:p>
    <w:p w:rsidR="00855D76" w:rsidRPr="00BE6241" w:rsidRDefault="00855D76" w:rsidP="00BE6241">
      <w:pPr>
        <w:pStyle w:val="ListParagraph"/>
        <w:numPr>
          <w:ilvl w:val="0"/>
          <w:numId w:val="24"/>
        </w:numPr>
        <w:autoSpaceDE w:val="0"/>
        <w:autoSpaceDN w:val="0"/>
        <w:adjustRightInd w:val="0"/>
        <w:spacing w:line="360" w:lineRule="auto"/>
        <w:jc w:val="both"/>
        <w:rPr>
          <w:color w:val="000000"/>
          <w:lang w:val="ro-RO" w:eastAsia="en-US"/>
        </w:rPr>
      </w:pPr>
      <w:r w:rsidRPr="00BE6241">
        <w:rPr>
          <w:color w:val="000000"/>
          <w:lang w:val="ro-RO" w:eastAsia="en-US"/>
        </w:rPr>
        <w:t>cerere de înscriere în program</w:t>
      </w:r>
      <w:r w:rsidR="00F5702A" w:rsidRPr="00BE6241">
        <w:rPr>
          <w:color w:val="000000"/>
          <w:lang w:val="ro-RO" w:eastAsia="en-US"/>
        </w:rPr>
        <w:t xml:space="preserve"> – </w:t>
      </w:r>
      <w:r w:rsidR="00F5702A" w:rsidRPr="00BE6241">
        <w:rPr>
          <w:i/>
          <w:color w:val="000000"/>
          <w:lang w:val="ro-RO" w:eastAsia="en-US"/>
        </w:rPr>
        <w:t xml:space="preserve">Anexa </w:t>
      </w:r>
      <w:r w:rsidR="00A337D8" w:rsidRPr="00BE6241">
        <w:rPr>
          <w:i/>
          <w:color w:val="000000"/>
          <w:lang w:val="ro-RO" w:eastAsia="en-US"/>
        </w:rPr>
        <w:t>10</w:t>
      </w:r>
    </w:p>
    <w:p w:rsidR="00F5702A" w:rsidRPr="00BE6241" w:rsidRDefault="00855D76" w:rsidP="00BE6241">
      <w:pPr>
        <w:pStyle w:val="ListParagraph"/>
        <w:numPr>
          <w:ilvl w:val="0"/>
          <w:numId w:val="24"/>
        </w:numPr>
        <w:shd w:val="clear" w:color="auto" w:fill="FFFFFF"/>
        <w:autoSpaceDE w:val="0"/>
        <w:autoSpaceDN w:val="0"/>
        <w:adjustRightInd w:val="0"/>
        <w:spacing w:line="360" w:lineRule="auto"/>
        <w:jc w:val="both"/>
        <w:rPr>
          <w:color w:val="000000"/>
          <w:lang w:val="ro-RO" w:eastAsia="en-US"/>
        </w:rPr>
      </w:pPr>
      <w:r w:rsidRPr="00BE6241">
        <w:rPr>
          <w:bCs/>
          <w:lang w:val="ro-RO"/>
        </w:rPr>
        <w:t xml:space="preserve">angajamentul de acompaniere profesională </w:t>
      </w:r>
      <w:r w:rsidR="00F5702A" w:rsidRPr="00BE6241">
        <w:rPr>
          <w:color w:val="000000"/>
          <w:lang w:val="ro-RO" w:eastAsia="en-US"/>
        </w:rPr>
        <w:t xml:space="preserve">– </w:t>
      </w:r>
      <w:r w:rsidR="00F5702A" w:rsidRPr="00BE6241">
        <w:rPr>
          <w:i/>
          <w:color w:val="000000"/>
          <w:lang w:val="ro-RO" w:eastAsia="en-US"/>
        </w:rPr>
        <w:t xml:space="preserve">Anexa </w:t>
      </w:r>
      <w:r w:rsidR="00A337D8" w:rsidRPr="00BE6241">
        <w:rPr>
          <w:i/>
          <w:color w:val="000000"/>
          <w:lang w:val="ro-RO" w:eastAsia="en-US"/>
        </w:rPr>
        <w:t>11</w:t>
      </w:r>
      <w:r w:rsidR="00F5702A" w:rsidRPr="00BE6241">
        <w:rPr>
          <w:color w:val="000000"/>
          <w:lang w:val="ro-RO" w:eastAsia="en-US"/>
        </w:rPr>
        <w:t xml:space="preserve"> </w:t>
      </w:r>
    </w:p>
    <w:p w:rsidR="00855D76" w:rsidRPr="00BE6241" w:rsidRDefault="00855D76" w:rsidP="00BE6241">
      <w:pPr>
        <w:pStyle w:val="ListParagraph"/>
        <w:numPr>
          <w:ilvl w:val="0"/>
          <w:numId w:val="24"/>
        </w:numPr>
        <w:shd w:val="clear" w:color="auto" w:fill="FFFFFF"/>
        <w:autoSpaceDE w:val="0"/>
        <w:autoSpaceDN w:val="0"/>
        <w:adjustRightInd w:val="0"/>
        <w:spacing w:line="360" w:lineRule="auto"/>
        <w:jc w:val="both"/>
        <w:rPr>
          <w:color w:val="000000"/>
          <w:lang w:val="ro-RO" w:eastAsia="en-US"/>
        </w:rPr>
      </w:pPr>
      <w:r w:rsidRPr="00BE6241">
        <w:rPr>
          <w:color w:val="000000"/>
          <w:lang w:val="ro-RO" w:eastAsia="en-US"/>
        </w:rPr>
        <w:t>declarație pe proprie răspundere a p</w:t>
      </w:r>
      <w:r w:rsidR="00CD02E8" w:rsidRPr="00BE6241">
        <w:rPr>
          <w:color w:val="000000"/>
          <w:lang w:val="ro-RO" w:eastAsia="en-US"/>
        </w:rPr>
        <w:t>ă</w:t>
      </w:r>
      <w:r w:rsidRPr="00BE6241">
        <w:rPr>
          <w:color w:val="000000"/>
          <w:lang w:val="ro-RO" w:eastAsia="en-US"/>
        </w:rPr>
        <w:t>rinților</w:t>
      </w:r>
      <w:r w:rsidR="00CD02E8" w:rsidRPr="00BE6241">
        <w:rPr>
          <w:color w:val="000000"/>
          <w:lang w:val="ro-RO" w:eastAsia="en-US"/>
        </w:rPr>
        <w:t>/reprezentanților legali</w:t>
      </w:r>
      <w:r w:rsidRPr="00BE6241">
        <w:rPr>
          <w:color w:val="000000"/>
          <w:lang w:val="ro-RO" w:eastAsia="en-US"/>
        </w:rPr>
        <w:t xml:space="preserve"> (pentru participanţii minori)</w:t>
      </w:r>
      <w:r w:rsidR="008D0C0A" w:rsidRPr="00BE6241">
        <w:rPr>
          <w:color w:val="000000"/>
          <w:lang w:val="ro-RO" w:eastAsia="en-US"/>
        </w:rPr>
        <w:t xml:space="preserve"> – </w:t>
      </w:r>
      <w:r w:rsidR="008D0C0A" w:rsidRPr="00BE6241">
        <w:rPr>
          <w:i/>
          <w:color w:val="000000"/>
          <w:lang w:val="ro-RO" w:eastAsia="en-US"/>
        </w:rPr>
        <w:t>Anexa 12</w:t>
      </w:r>
    </w:p>
    <w:p w:rsidR="00BE6241" w:rsidRDefault="00BE6241" w:rsidP="00BE6241">
      <w:pPr>
        <w:shd w:val="clear" w:color="auto" w:fill="FFFFFF"/>
        <w:autoSpaceDE w:val="0"/>
        <w:autoSpaceDN w:val="0"/>
        <w:adjustRightInd w:val="0"/>
        <w:spacing w:line="360" w:lineRule="auto"/>
        <w:jc w:val="both"/>
        <w:rPr>
          <w:color w:val="000000"/>
          <w:lang w:val="ro-RO" w:eastAsia="en-US"/>
        </w:rPr>
      </w:pPr>
    </w:p>
    <w:p w:rsidR="00BE6241" w:rsidRDefault="00BE6241" w:rsidP="00BE6241">
      <w:pPr>
        <w:shd w:val="clear" w:color="auto" w:fill="FFFFFF"/>
        <w:autoSpaceDE w:val="0"/>
        <w:autoSpaceDN w:val="0"/>
        <w:adjustRightInd w:val="0"/>
        <w:spacing w:line="360" w:lineRule="auto"/>
        <w:jc w:val="both"/>
        <w:rPr>
          <w:color w:val="000000"/>
          <w:lang w:val="ro-RO" w:eastAsia="en-US"/>
        </w:rPr>
      </w:pPr>
    </w:p>
    <w:p w:rsidR="00BE6241" w:rsidRDefault="00BE6241" w:rsidP="00BE6241">
      <w:pPr>
        <w:shd w:val="clear" w:color="auto" w:fill="FFFFFF"/>
        <w:autoSpaceDE w:val="0"/>
        <w:autoSpaceDN w:val="0"/>
        <w:adjustRightInd w:val="0"/>
        <w:spacing w:line="360" w:lineRule="auto"/>
        <w:jc w:val="both"/>
        <w:rPr>
          <w:color w:val="000000"/>
          <w:lang w:val="ro-RO" w:eastAsia="en-US"/>
        </w:rPr>
      </w:pPr>
    </w:p>
    <w:p w:rsidR="00BE6241" w:rsidRDefault="00BE6241" w:rsidP="00BE6241">
      <w:pPr>
        <w:shd w:val="clear" w:color="auto" w:fill="FFFFFF"/>
        <w:autoSpaceDE w:val="0"/>
        <w:autoSpaceDN w:val="0"/>
        <w:adjustRightInd w:val="0"/>
        <w:spacing w:line="360" w:lineRule="auto"/>
        <w:jc w:val="both"/>
        <w:rPr>
          <w:color w:val="000000"/>
          <w:lang w:val="ro-RO" w:eastAsia="en-US"/>
        </w:rPr>
      </w:pPr>
    </w:p>
    <w:p w:rsidR="00F5702A" w:rsidRPr="00BE6241" w:rsidRDefault="00F5702A" w:rsidP="00BE6241">
      <w:pPr>
        <w:shd w:val="clear" w:color="auto" w:fill="FFFFFF"/>
        <w:autoSpaceDE w:val="0"/>
        <w:autoSpaceDN w:val="0"/>
        <w:adjustRightInd w:val="0"/>
        <w:spacing w:line="360" w:lineRule="auto"/>
        <w:jc w:val="both"/>
        <w:rPr>
          <w:color w:val="000000"/>
          <w:lang w:val="ro-RO" w:eastAsia="en-US"/>
        </w:rPr>
      </w:pPr>
      <w:r w:rsidRPr="00BE6241">
        <w:rPr>
          <w:color w:val="000000"/>
          <w:lang w:val="ro-RO" w:eastAsia="en-US"/>
        </w:rPr>
        <w:lastRenderedPageBreak/>
        <w:t>În funcție de diferitele categorii de grup țintă în care se încadrează persoana respectivă și care se regăsește în Declarația privind apartenența la grupul țintă, se vor colecta următoarele documente justificative, după cum urmează: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5718"/>
      </w:tblGrid>
      <w:tr w:rsidR="00F5702A" w:rsidRPr="00BE6241" w:rsidTr="00BE6241">
        <w:trPr>
          <w:trHeight w:val="370"/>
          <w:tblHeader/>
        </w:trPr>
        <w:tc>
          <w:tcPr>
            <w:tcW w:w="3638" w:type="dxa"/>
            <w:shd w:val="clear" w:color="auto" w:fill="95B3D7" w:themeFill="accent1" w:themeFillTint="99"/>
          </w:tcPr>
          <w:p w:rsidR="00F5702A" w:rsidRPr="00BE6241" w:rsidRDefault="00F5702A" w:rsidP="00BE6241">
            <w:pPr>
              <w:spacing w:line="360" w:lineRule="auto"/>
              <w:jc w:val="both"/>
              <w:rPr>
                <w:b/>
                <w:lang w:val="fr-FR"/>
              </w:rPr>
            </w:pPr>
            <w:proofErr w:type="spellStart"/>
            <w:r w:rsidRPr="00BE6241">
              <w:rPr>
                <w:b/>
                <w:lang w:val="fr-FR"/>
              </w:rPr>
              <w:t>Categorie</w:t>
            </w:r>
            <w:proofErr w:type="spellEnd"/>
            <w:r w:rsidRPr="00BE6241">
              <w:rPr>
                <w:b/>
                <w:lang w:val="fr-FR"/>
              </w:rPr>
              <w:t xml:space="preserve"> </w:t>
            </w:r>
            <w:proofErr w:type="spellStart"/>
            <w:r w:rsidRPr="00BE6241">
              <w:rPr>
                <w:b/>
                <w:lang w:val="fr-FR"/>
              </w:rPr>
              <w:t>Grup</w:t>
            </w:r>
            <w:proofErr w:type="spellEnd"/>
            <w:r w:rsidRPr="00BE6241">
              <w:rPr>
                <w:b/>
                <w:lang w:val="fr-FR"/>
              </w:rPr>
              <w:t xml:space="preserve"> </w:t>
            </w:r>
            <w:proofErr w:type="spellStart"/>
            <w:r w:rsidRPr="00BE6241">
              <w:rPr>
                <w:b/>
                <w:lang w:val="fr-FR"/>
              </w:rPr>
              <w:t>țintă</w:t>
            </w:r>
            <w:proofErr w:type="spellEnd"/>
          </w:p>
        </w:tc>
        <w:tc>
          <w:tcPr>
            <w:tcW w:w="5718" w:type="dxa"/>
            <w:shd w:val="clear" w:color="auto" w:fill="95B3D7" w:themeFill="accent1" w:themeFillTint="99"/>
          </w:tcPr>
          <w:p w:rsidR="00F5702A" w:rsidRPr="00BE6241" w:rsidRDefault="00F5702A" w:rsidP="00BE6241">
            <w:pPr>
              <w:autoSpaceDE w:val="0"/>
              <w:autoSpaceDN w:val="0"/>
              <w:adjustRightInd w:val="0"/>
              <w:spacing w:line="360" w:lineRule="auto"/>
              <w:jc w:val="both"/>
              <w:rPr>
                <w:b/>
                <w:lang w:val="fr-FR"/>
              </w:rPr>
            </w:pPr>
            <w:r w:rsidRPr="00BE6241">
              <w:rPr>
                <w:b/>
                <w:lang w:val="fr-FR"/>
              </w:rPr>
              <w:t xml:space="preserve">Document </w:t>
            </w:r>
            <w:proofErr w:type="spellStart"/>
            <w:r w:rsidRPr="00BE6241">
              <w:rPr>
                <w:b/>
                <w:lang w:val="fr-FR"/>
              </w:rPr>
              <w:t>justificativ</w:t>
            </w:r>
            <w:proofErr w:type="spellEnd"/>
            <w:r w:rsidRPr="00BE6241">
              <w:rPr>
                <w:b/>
                <w:lang w:val="fr-FR"/>
              </w:rPr>
              <w:t xml:space="preserve"> </w:t>
            </w:r>
            <w:proofErr w:type="spellStart"/>
            <w:r w:rsidRPr="00BE6241">
              <w:rPr>
                <w:b/>
                <w:lang w:val="fr-FR"/>
              </w:rPr>
              <w:t>privind</w:t>
            </w:r>
            <w:proofErr w:type="spellEnd"/>
            <w:r w:rsidRPr="00BE6241">
              <w:rPr>
                <w:b/>
                <w:lang w:val="fr-FR"/>
              </w:rPr>
              <w:t xml:space="preserve"> </w:t>
            </w:r>
            <w:proofErr w:type="spellStart"/>
            <w:r w:rsidRPr="00BE6241">
              <w:rPr>
                <w:b/>
                <w:lang w:val="fr-FR"/>
              </w:rPr>
              <w:t>apartenența</w:t>
            </w:r>
            <w:proofErr w:type="spellEnd"/>
            <w:r w:rsidRPr="00BE6241">
              <w:rPr>
                <w:b/>
                <w:lang w:val="fr-FR"/>
              </w:rPr>
              <w:t xml:space="preserve"> la </w:t>
            </w:r>
            <w:proofErr w:type="spellStart"/>
            <w:r w:rsidRPr="00BE6241">
              <w:rPr>
                <w:b/>
                <w:lang w:val="fr-FR"/>
              </w:rPr>
              <w:t>categoria</w:t>
            </w:r>
            <w:proofErr w:type="spellEnd"/>
            <w:r w:rsidRPr="00BE6241">
              <w:rPr>
                <w:b/>
                <w:lang w:val="fr-FR"/>
              </w:rPr>
              <w:t xml:space="preserve"> de </w:t>
            </w:r>
            <w:proofErr w:type="spellStart"/>
            <w:r w:rsidRPr="00BE6241">
              <w:rPr>
                <w:b/>
                <w:lang w:val="fr-FR"/>
              </w:rPr>
              <w:t>grup</w:t>
            </w:r>
            <w:proofErr w:type="spellEnd"/>
            <w:r w:rsidRPr="00BE6241">
              <w:rPr>
                <w:b/>
                <w:lang w:val="fr-FR"/>
              </w:rPr>
              <w:t xml:space="preserve"> </w:t>
            </w:r>
            <w:proofErr w:type="spellStart"/>
            <w:r w:rsidRPr="00BE6241">
              <w:rPr>
                <w:b/>
                <w:lang w:val="fr-FR"/>
              </w:rPr>
              <w:t>țintă</w:t>
            </w:r>
            <w:proofErr w:type="spellEnd"/>
          </w:p>
        </w:tc>
      </w:tr>
      <w:tr w:rsidR="00F5702A" w:rsidRPr="00BE6241" w:rsidTr="00BE6241">
        <w:trPr>
          <w:trHeight w:val="640"/>
        </w:trPr>
        <w:tc>
          <w:tcPr>
            <w:tcW w:w="3638" w:type="dxa"/>
          </w:tcPr>
          <w:p w:rsidR="00F5702A" w:rsidRPr="00BE6241" w:rsidRDefault="00F5702A" w:rsidP="00BE6241">
            <w:pPr>
              <w:autoSpaceDE w:val="0"/>
              <w:autoSpaceDN w:val="0"/>
              <w:adjustRightInd w:val="0"/>
              <w:spacing w:line="360" w:lineRule="auto"/>
              <w:jc w:val="both"/>
              <w:rPr>
                <w:b/>
                <w:bCs/>
                <w:lang w:val="fr-FR"/>
              </w:rPr>
            </w:pPr>
            <w:proofErr w:type="spellStart"/>
            <w:r w:rsidRPr="00BE6241">
              <w:rPr>
                <w:b/>
                <w:bCs/>
                <w:lang w:val="fr-FR"/>
              </w:rPr>
              <w:t>Persoane</w:t>
            </w:r>
            <w:proofErr w:type="spellEnd"/>
            <w:r w:rsidRPr="00BE6241">
              <w:rPr>
                <w:b/>
                <w:bCs/>
                <w:lang w:val="fr-FR"/>
              </w:rPr>
              <w:t xml:space="preserve"> </w:t>
            </w:r>
            <w:proofErr w:type="spellStart"/>
            <w:r w:rsidRPr="00BE6241">
              <w:rPr>
                <w:b/>
                <w:bCs/>
                <w:lang w:val="fr-FR"/>
              </w:rPr>
              <w:t>aflate</w:t>
            </w:r>
            <w:proofErr w:type="spellEnd"/>
            <w:r w:rsidRPr="00BE6241">
              <w:rPr>
                <w:b/>
                <w:bCs/>
                <w:lang w:val="fr-FR"/>
              </w:rPr>
              <w:t xml:space="preserve"> </w:t>
            </w:r>
            <w:proofErr w:type="spellStart"/>
            <w:r w:rsidRPr="00BE6241">
              <w:rPr>
                <w:b/>
                <w:bCs/>
                <w:lang w:val="fr-FR"/>
              </w:rPr>
              <w:t>în</w:t>
            </w:r>
            <w:proofErr w:type="spellEnd"/>
            <w:r w:rsidRPr="00BE6241">
              <w:rPr>
                <w:b/>
                <w:bCs/>
                <w:lang w:val="fr-FR"/>
              </w:rPr>
              <w:t xml:space="preserve"> </w:t>
            </w:r>
            <w:proofErr w:type="spellStart"/>
            <w:r w:rsidRPr="00BE6241">
              <w:rPr>
                <w:b/>
                <w:bCs/>
                <w:lang w:val="fr-FR"/>
              </w:rPr>
              <w:t>căutarea</w:t>
            </w:r>
            <w:proofErr w:type="spellEnd"/>
            <w:r w:rsidRPr="00BE6241">
              <w:rPr>
                <w:b/>
                <w:bCs/>
                <w:lang w:val="fr-FR"/>
              </w:rPr>
              <w:t xml:space="preserve"> </w:t>
            </w:r>
            <w:proofErr w:type="spellStart"/>
            <w:r w:rsidRPr="00BE6241">
              <w:rPr>
                <w:b/>
                <w:bCs/>
                <w:lang w:val="fr-FR"/>
              </w:rPr>
              <w:t>unui</w:t>
            </w:r>
            <w:proofErr w:type="spellEnd"/>
            <w:r w:rsidRPr="00BE6241">
              <w:rPr>
                <w:b/>
                <w:bCs/>
                <w:lang w:val="fr-FR"/>
              </w:rPr>
              <w:t xml:space="preserve"> </w:t>
            </w:r>
            <w:proofErr w:type="spellStart"/>
            <w:r w:rsidRPr="00BE6241">
              <w:rPr>
                <w:b/>
                <w:bCs/>
                <w:lang w:val="fr-FR"/>
              </w:rPr>
              <w:t>loc</w:t>
            </w:r>
            <w:proofErr w:type="spellEnd"/>
            <w:r w:rsidRPr="00BE6241">
              <w:rPr>
                <w:b/>
                <w:bCs/>
                <w:lang w:val="fr-FR"/>
              </w:rPr>
              <w:t xml:space="preserve"> de </w:t>
            </w:r>
            <w:proofErr w:type="spellStart"/>
            <w:r w:rsidRPr="00BE6241">
              <w:rPr>
                <w:b/>
                <w:bCs/>
                <w:lang w:val="fr-FR"/>
              </w:rPr>
              <w:t>muncă</w:t>
            </w:r>
            <w:proofErr w:type="spellEnd"/>
            <w:r w:rsidRPr="00BE6241">
              <w:rPr>
                <w:b/>
                <w:bCs/>
                <w:lang w:val="fr-FR"/>
              </w:rPr>
              <w:t xml:space="preserve"> </w:t>
            </w:r>
          </w:p>
          <w:p w:rsidR="00F5702A" w:rsidRPr="00BE6241" w:rsidRDefault="00F5702A" w:rsidP="00BE6241">
            <w:pPr>
              <w:spacing w:line="360" w:lineRule="auto"/>
              <w:jc w:val="both"/>
              <w:rPr>
                <w:lang w:val="fr-FR"/>
              </w:rPr>
            </w:pPr>
            <w:r w:rsidRPr="00BE6241">
              <w:rPr>
                <w:lang w:val="fr-FR"/>
              </w:rPr>
              <w:t xml:space="preserve"> </w:t>
            </w:r>
          </w:p>
        </w:tc>
        <w:tc>
          <w:tcPr>
            <w:tcW w:w="5718" w:type="dxa"/>
          </w:tcPr>
          <w:p w:rsidR="00F5702A" w:rsidRPr="00BE6241" w:rsidRDefault="00374D64" w:rsidP="00BE6241">
            <w:pPr>
              <w:pStyle w:val="ListParagraph"/>
              <w:numPr>
                <w:ilvl w:val="0"/>
                <w:numId w:val="28"/>
              </w:numPr>
              <w:autoSpaceDE w:val="0"/>
              <w:autoSpaceDN w:val="0"/>
              <w:adjustRightInd w:val="0"/>
              <w:spacing w:line="360" w:lineRule="auto"/>
              <w:ind w:left="342" w:hanging="342"/>
              <w:jc w:val="both"/>
              <w:rPr>
                <w:color w:val="000000"/>
                <w:lang w:val="ro-RO" w:eastAsia="en-US"/>
              </w:rPr>
            </w:pPr>
            <w:r w:rsidRPr="00BE6241">
              <w:rPr>
                <w:color w:val="000000"/>
                <w:lang w:val="ro-RO" w:eastAsia="en-US"/>
              </w:rPr>
              <w:t xml:space="preserve">adeverință </w:t>
            </w:r>
            <w:r w:rsidR="001A0E32" w:rsidRPr="00BE6241">
              <w:rPr>
                <w:color w:val="000000"/>
                <w:lang w:val="ro-RO" w:eastAsia="en-US"/>
              </w:rPr>
              <w:t xml:space="preserve">de înregistrare/luare în evidență </w:t>
            </w:r>
            <w:r w:rsidRPr="00BE6241">
              <w:rPr>
                <w:color w:val="000000"/>
                <w:lang w:val="ro-RO" w:eastAsia="en-US"/>
              </w:rPr>
              <w:t>ca persoană în căutarea unui loc de muncă</w:t>
            </w:r>
            <w:r w:rsidR="001A0E32" w:rsidRPr="00BE6241">
              <w:rPr>
                <w:color w:val="000000"/>
                <w:lang w:val="ro-RO" w:eastAsia="en-US"/>
              </w:rPr>
              <w:t xml:space="preserve"> de la AJOFM-ul </w:t>
            </w:r>
            <w:r w:rsidR="001A0E32" w:rsidRPr="00BE6241">
              <w:rPr>
                <w:lang w:val="ro-RO"/>
              </w:rPr>
              <w:t>în a cărei rază teritorială îsi are domiciliul sau, după caz, reședinta ori la alt furnizor de servicii de ocupare, acreditat în conditiile legii</w:t>
            </w:r>
          </w:p>
          <w:p w:rsidR="00374D64" w:rsidRPr="00BE6241" w:rsidRDefault="00374D64" w:rsidP="00BE6241">
            <w:pPr>
              <w:autoSpaceDE w:val="0"/>
              <w:autoSpaceDN w:val="0"/>
              <w:adjustRightInd w:val="0"/>
              <w:spacing w:line="360" w:lineRule="auto"/>
              <w:jc w:val="both"/>
              <w:rPr>
                <w:color w:val="000000"/>
                <w:lang w:val="ro-RO" w:eastAsia="en-US"/>
              </w:rPr>
            </w:pPr>
            <w:r w:rsidRPr="00BE6241">
              <w:rPr>
                <w:color w:val="000000"/>
                <w:lang w:val="ro-RO" w:eastAsia="en-US"/>
              </w:rPr>
              <w:t>sau</w:t>
            </w:r>
          </w:p>
          <w:p w:rsidR="00374D64" w:rsidRPr="00BE6241" w:rsidRDefault="00374D64" w:rsidP="00BE6241">
            <w:pPr>
              <w:pStyle w:val="ListParagraph"/>
              <w:numPr>
                <w:ilvl w:val="0"/>
                <w:numId w:val="28"/>
              </w:numPr>
              <w:autoSpaceDE w:val="0"/>
              <w:autoSpaceDN w:val="0"/>
              <w:adjustRightInd w:val="0"/>
              <w:spacing w:line="360" w:lineRule="auto"/>
              <w:ind w:left="342" w:hanging="342"/>
              <w:jc w:val="both"/>
              <w:rPr>
                <w:color w:val="000000"/>
                <w:lang w:val="ro-RO" w:eastAsia="en-US"/>
              </w:rPr>
            </w:pPr>
            <w:r w:rsidRPr="00BE6241">
              <w:rPr>
                <w:color w:val="000000"/>
                <w:lang w:val="ro-RO" w:eastAsia="en-US"/>
              </w:rPr>
              <w:t>adeverință de la Administrația financiară locală (sau primărie) că nu au activități generatoare de venit / că nu au surse de venit (pentru cei care nu sunt înscrişi la AJOFM)</w:t>
            </w:r>
          </w:p>
          <w:p w:rsidR="00374D64" w:rsidRPr="00BE6241" w:rsidRDefault="00374D64" w:rsidP="00BE6241">
            <w:pPr>
              <w:autoSpaceDE w:val="0"/>
              <w:autoSpaceDN w:val="0"/>
              <w:adjustRightInd w:val="0"/>
              <w:spacing w:line="360" w:lineRule="auto"/>
              <w:jc w:val="both"/>
              <w:rPr>
                <w:lang w:val="ro-RO"/>
              </w:rPr>
            </w:pPr>
          </w:p>
        </w:tc>
      </w:tr>
      <w:tr w:rsidR="00F5702A" w:rsidRPr="00BE6241" w:rsidTr="00BE6241">
        <w:trPr>
          <w:trHeight w:val="487"/>
        </w:trPr>
        <w:tc>
          <w:tcPr>
            <w:tcW w:w="3638" w:type="dxa"/>
          </w:tcPr>
          <w:p w:rsidR="00F5702A" w:rsidRPr="00BE6241" w:rsidRDefault="00F5702A" w:rsidP="00BE6241">
            <w:pPr>
              <w:spacing w:line="360" w:lineRule="auto"/>
              <w:jc w:val="both"/>
              <w:rPr>
                <w:lang w:val="fr-FR"/>
              </w:rPr>
            </w:pPr>
            <w:proofErr w:type="spellStart"/>
            <w:r w:rsidRPr="00BE6241">
              <w:rPr>
                <w:b/>
                <w:bCs/>
                <w:lang w:val="fr-FR"/>
              </w:rPr>
              <w:t>Persoane</w:t>
            </w:r>
            <w:proofErr w:type="spellEnd"/>
            <w:r w:rsidRPr="00BE6241">
              <w:rPr>
                <w:b/>
                <w:bCs/>
                <w:lang w:val="fr-FR"/>
              </w:rPr>
              <w:t xml:space="preserve"> inactive </w:t>
            </w:r>
          </w:p>
        </w:tc>
        <w:tc>
          <w:tcPr>
            <w:tcW w:w="5718" w:type="dxa"/>
          </w:tcPr>
          <w:p w:rsidR="00374D64" w:rsidRPr="00BE6241" w:rsidRDefault="00374D64" w:rsidP="00BE6241">
            <w:pPr>
              <w:pStyle w:val="ListParagraph"/>
              <w:numPr>
                <w:ilvl w:val="0"/>
                <w:numId w:val="28"/>
              </w:numPr>
              <w:autoSpaceDE w:val="0"/>
              <w:autoSpaceDN w:val="0"/>
              <w:adjustRightInd w:val="0"/>
              <w:spacing w:line="360" w:lineRule="auto"/>
              <w:ind w:left="342" w:hanging="342"/>
              <w:jc w:val="both"/>
              <w:rPr>
                <w:color w:val="000000"/>
                <w:lang w:val="ro-RO" w:eastAsia="en-US"/>
              </w:rPr>
            </w:pPr>
            <w:r w:rsidRPr="00BE6241">
              <w:rPr>
                <w:color w:val="000000"/>
                <w:lang w:val="ro-RO" w:eastAsia="en-US"/>
              </w:rPr>
              <w:t xml:space="preserve">adeverință de la </w:t>
            </w:r>
            <w:r w:rsidR="001A0E32" w:rsidRPr="00BE6241">
              <w:rPr>
                <w:color w:val="000000"/>
                <w:lang w:val="ro-RO" w:eastAsia="en-US"/>
              </w:rPr>
              <w:t>autoritatea fiscală prin care se atestă faptul că nu a înregistrat venituri în ultimul an fiscal</w:t>
            </w:r>
            <w:r w:rsidRPr="00BE6241">
              <w:rPr>
                <w:color w:val="000000"/>
                <w:lang w:val="ro-RO" w:eastAsia="en-US"/>
              </w:rPr>
              <w:t xml:space="preserve"> </w:t>
            </w:r>
          </w:p>
          <w:p w:rsidR="001A0E32" w:rsidRPr="00BE6241" w:rsidRDefault="001A0E32" w:rsidP="00BE6241">
            <w:pPr>
              <w:pStyle w:val="ListParagraph"/>
              <w:numPr>
                <w:ilvl w:val="0"/>
                <w:numId w:val="28"/>
              </w:numPr>
              <w:autoSpaceDE w:val="0"/>
              <w:autoSpaceDN w:val="0"/>
              <w:adjustRightInd w:val="0"/>
              <w:spacing w:line="360" w:lineRule="auto"/>
              <w:ind w:left="342" w:hanging="342"/>
              <w:jc w:val="both"/>
              <w:rPr>
                <w:color w:val="000000"/>
                <w:lang w:val="ro-RO" w:eastAsia="en-US"/>
              </w:rPr>
            </w:pPr>
            <w:r w:rsidRPr="00BE6241">
              <w:rPr>
                <w:color w:val="000000"/>
                <w:lang w:val="ro-RO" w:eastAsia="en-US"/>
              </w:rPr>
              <w:t>Adeverință de la primărie prin care se atestă faptul că desfășoară activități casnice în gospodăria proprie – în mediul rural în general unde sunt implicați în agricultura de subzistență și au înregistrat teren sau animale pentru consum propriu</w:t>
            </w:r>
          </w:p>
          <w:p w:rsidR="00F5702A" w:rsidRPr="00BE6241" w:rsidRDefault="00F5702A" w:rsidP="00BE6241">
            <w:pPr>
              <w:autoSpaceDE w:val="0"/>
              <w:autoSpaceDN w:val="0"/>
              <w:adjustRightInd w:val="0"/>
              <w:spacing w:line="360" w:lineRule="auto"/>
              <w:jc w:val="both"/>
              <w:rPr>
                <w:lang w:val="ro-RO"/>
              </w:rPr>
            </w:pPr>
          </w:p>
        </w:tc>
      </w:tr>
      <w:tr w:rsidR="00F5702A" w:rsidRPr="00BE6241" w:rsidTr="00BE6241">
        <w:trPr>
          <w:trHeight w:val="469"/>
        </w:trPr>
        <w:tc>
          <w:tcPr>
            <w:tcW w:w="3638" w:type="dxa"/>
          </w:tcPr>
          <w:p w:rsidR="00F5702A" w:rsidRPr="00BE6241" w:rsidRDefault="00F5702A" w:rsidP="00BE6241">
            <w:pPr>
              <w:autoSpaceDE w:val="0"/>
              <w:autoSpaceDN w:val="0"/>
              <w:adjustRightInd w:val="0"/>
              <w:spacing w:line="360" w:lineRule="auto"/>
              <w:jc w:val="both"/>
            </w:pPr>
            <w:proofErr w:type="spellStart"/>
            <w:r w:rsidRPr="00BE6241">
              <w:rPr>
                <w:b/>
                <w:bCs/>
              </w:rPr>
              <w:t>Şomeri</w:t>
            </w:r>
            <w:proofErr w:type="spellEnd"/>
            <w:r w:rsidRPr="00BE6241">
              <w:rPr>
                <w:b/>
                <w:bCs/>
              </w:rPr>
              <w:t xml:space="preserve"> </w:t>
            </w:r>
            <w:proofErr w:type="spellStart"/>
            <w:r w:rsidR="00127A32" w:rsidRPr="00BE6241">
              <w:rPr>
                <w:b/>
                <w:bCs/>
              </w:rPr>
              <w:t>tineri</w:t>
            </w:r>
            <w:proofErr w:type="spellEnd"/>
          </w:p>
          <w:p w:rsidR="00F5702A" w:rsidRPr="00BE6241" w:rsidRDefault="00F5702A" w:rsidP="00BE6241">
            <w:pPr>
              <w:spacing w:line="360" w:lineRule="auto"/>
              <w:jc w:val="both"/>
            </w:pPr>
          </w:p>
        </w:tc>
        <w:tc>
          <w:tcPr>
            <w:tcW w:w="5718" w:type="dxa"/>
          </w:tcPr>
          <w:p w:rsidR="00374D64" w:rsidRPr="00BE6241" w:rsidRDefault="00374D64" w:rsidP="00BE6241">
            <w:pPr>
              <w:pStyle w:val="ListParagraph"/>
              <w:numPr>
                <w:ilvl w:val="0"/>
                <w:numId w:val="28"/>
              </w:numPr>
              <w:autoSpaceDE w:val="0"/>
              <w:autoSpaceDN w:val="0"/>
              <w:adjustRightInd w:val="0"/>
              <w:spacing w:line="360" w:lineRule="auto"/>
              <w:ind w:left="342" w:hanging="342"/>
              <w:jc w:val="both"/>
              <w:rPr>
                <w:color w:val="000000"/>
                <w:lang w:val="ro-RO" w:eastAsia="en-US"/>
              </w:rPr>
            </w:pPr>
            <w:r w:rsidRPr="00BE6241">
              <w:rPr>
                <w:color w:val="000000"/>
                <w:lang w:val="ro-RO" w:eastAsia="en-US"/>
              </w:rPr>
              <w:t xml:space="preserve">adeverință de șomer </w:t>
            </w:r>
            <w:r w:rsidR="00433EFB" w:rsidRPr="00BE6241">
              <w:rPr>
                <w:color w:val="000000"/>
                <w:lang w:val="ro-RO" w:eastAsia="en-US"/>
              </w:rPr>
              <w:t xml:space="preserve">de la AJOFM </w:t>
            </w:r>
            <w:r w:rsidRPr="00BE6241">
              <w:rPr>
                <w:color w:val="000000"/>
                <w:lang w:val="ro-RO" w:eastAsia="en-US"/>
              </w:rPr>
              <w:t>(în cazul somerilor înregistrați la AJOFM, cu sau fără indemnizaţie</w:t>
            </w:r>
            <w:r w:rsidR="008D0C0A" w:rsidRPr="00BE6241">
              <w:rPr>
                <w:color w:val="000000"/>
                <w:lang w:val="ro-RO" w:eastAsia="en-US"/>
              </w:rPr>
              <w:t>)</w:t>
            </w:r>
          </w:p>
          <w:p w:rsidR="008D0C0A" w:rsidRPr="00BE6241" w:rsidRDefault="008D0C0A" w:rsidP="00BE6241">
            <w:pPr>
              <w:pStyle w:val="ListParagraph"/>
              <w:autoSpaceDE w:val="0"/>
              <w:autoSpaceDN w:val="0"/>
              <w:adjustRightInd w:val="0"/>
              <w:spacing w:line="360" w:lineRule="auto"/>
              <w:ind w:left="342"/>
              <w:jc w:val="both"/>
              <w:rPr>
                <w:color w:val="000000"/>
                <w:lang w:val="ro-RO" w:eastAsia="en-US"/>
              </w:rPr>
            </w:pPr>
            <w:r w:rsidRPr="00BE6241">
              <w:rPr>
                <w:color w:val="000000"/>
                <w:lang w:val="ro-RO" w:eastAsia="en-US"/>
              </w:rPr>
              <w:t>sau</w:t>
            </w:r>
          </w:p>
          <w:p w:rsidR="001A0E32" w:rsidRPr="00BE6241" w:rsidRDefault="001A0E32" w:rsidP="00BE6241">
            <w:pPr>
              <w:pStyle w:val="ListParagraph"/>
              <w:numPr>
                <w:ilvl w:val="0"/>
                <w:numId w:val="28"/>
              </w:numPr>
              <w:autoSpaceDE w:val="0"/>
              <w:autoSpaceDN w:val="0"/>
              <w:adjustRightInd w:val="0"/>
              <w:spacing w:line="360" w:lineRule="auto"/>
              <w:ind w:left="342" w:hanging="342"/>
              <w:jc w:val="both"/>
              <w:rPr>
                <w:color w:val="000000"/>
                <w:lang w:val="ro-RO" w:eastAsia="en-US"/>
              </w:rPr>
            </w:pPr>
            <w:r w:rsidRPr="00BE6241">
              <w:rPr>
                <w:lang w:val="ro-RO"/>
              </w:rPr>
              <w:t>copie după carnetul de șomer cu ștampilă la zi</w:t>
            </w:r>
          </w:p>
          <w:p w:rsidR="00F5702A" w:rsidRPr="00BE6241" w:rsidRDefault="00F5702A" w:rsidP="00BE6241">
            <w:pPr>
              <w:autoSpaceDE w:val="0"/>
              <w:autoSpaceDN w:val="0"/>
              <w:adjustRightInd w:val="0"/>
              <w:spacing w:line="360" w:lineRule="auto"/>
              <w:jc w:val="both"/>
              <w:rPr>
                <w:lang w:val="ro-RO"/>
              </w:rPr>
            </w:pPr>
          </w:p>
        </w:tc>
      </w:tr>
      <w:tr w:rsidR="00F5702A" w:rsidRPr="00BE6241" w:rsidTr="00BE6241">
        <w:trPr>
          <w:trHeight w:val="1189"/>
        </w:trPr>
        <w:tc>
          <w:tcPr>
            <w:tcW w:w="3638" w:type="dxa"/>
          </w:tcPr>
          <w:p w:rsidR="00F5702A" w:rsidRPr="00BE6241" w:rsidRDefault="00F5702A" w:rsidP="00BE6241">
            <w:pPr>
              <w:spacing w:line="360" w:lineRule="auto"/>
              <w:jc w:val="both"/>
              <w:rPr>
                <w:b/>
                <w:lang w:val="fr-FR"/>
              </w:rPr>
            </w:pPr>
            <w:proofErr w:type="spellStart"/>
            <w:r w:rsidRPr="00BE6241">
              <w:rPr>
                <w:b/>
                <w:lang w:val="fr-FR"/>
              </w:rPr>
              <w:lastRenderedPageBreak/>
              <w:t>Șomeri</w:t>
            </w:r>
            <w:proofErr w:type="spellEnd"/>
            <w:r w:rsidRPr="00BE6241">
              <w:rPr>
                <w:b/>
                <w:lang w:val="fr-FR"/>
              </w:rPr>
              <w:t xml:space="preserve"> de </w:t>
            </w:r>
            <w:proofErr w:type="spellStart"/>
            <w:r w:rsidRPr="00BE6241">
              <w:rPr>
                <w:b/>
                <w:lang w:val="fr-FR"/>
              </w:rPr>
              <w:t>lungă</w:t>
            </w:r>
            <w:proofErr w:type="spellEnd"/>
            <w:r w:rsidRPr="00BE6241">
              <w:rPr>
                <w:b/>
                <w:lang w:val="fr-FR"/>
              </w:rPr>
              <w:t xml:space="preserve"> </w:t>
            </w:r>
            <w:proofErr w:type="spellStart"/>
            <w:r w:rsidRPr="00BE6241">
              <w:rPr>
                <w:b/>
                <w:lang w:val="fr-FR"/>
              </w:rPr>
              <w:t>durată</w:t>
            </w:r>
            <w:proofErr w:type="spellEnd"/>
            <w:r w:rsidRPr="00BE6241">
              <w:rPr>
                <w:b/>
                <w:lang w:val="fr-FR"/>
              </w:rPr>
              <w:t xml:space="preserve">, </w:t>
            </w:r>
            <w:proofErr w:type="spellStart"/>
            <w:r w:rsidRPr="00BE6241">
              <w:rPr>
                <w:b/>
                <w:lang w:val="fr-FR"/>
              </w:rPr>
              <w:t>tineri</w:t>
            </w:r>
            <w:proofErr w:type="spellEnd"/>
            <w:r w:rsidRPr="00BE6241">
              <w:rPr>
                <w:b/>
                <w:lang w:val="fr-FR"/>
              </w:rPr>
              <w:t xml:space="preserve"> </w:t>
            </w:r>
          </w:p>
        </w:tc>
        <w:tc>
          <w:tcPr>
            <w:tcW w:w="5718" w:type="dxa"/>
          </w:tcPr>
          <w:p w:rsidR="00F5702A" w:rsidRPr="00BE6241" w:rsidRDefault="00374D64" w:rsidP="00BE6241">
            <w:pPr>
              <w:pStyle w:val="ListParagraph"/>
              <w:numPr>
                <w:ilvl w:val="0"/>
                <w:numId w:val="28"/>
              </w:numPr>
              <w:autoSpaceDE w:val="0"/>
              <w:autoSpaceDN w:val="0"/>
              <w:adjustRightInd w:val="0"/>
              <w:spacing w:line="360" w:lineRule="auto"/>
              <w:ind w:left="342" w:hanging="342"/>
              <w:jc w:val="both"/>
              <w:rPr>
                <w:lang w:val="ro-RO"/>
              </w:rPr>
            </w:pPr>
            <w:r w:rsidRPr="00BE6241">
              <w:rPr>
                <w:color w:val="000000"/>
                <w:lang w:val="ro-RO" w:eastAsia="en-US"/>
              </w:rPr>
              <w:t>adeverință de șomer de la AJOFM, care să dovedească statutul de șomer pe o perioadă mai lungă de 6 luni</w:t>
            </w:r>
          </w:p>
          <w:p w:rsidR="001A0E32" w:rsidRPr="00BE6241" w:rsidRDefault="008D0C0A" w:rsidP="00BE6241">
            <w:pPr>
              <w:pStyle w:val="ListParagraph"/>
              <w:numPr>
                <w:ilvl w:val="0"/>
                <w:numId w:val="28"/>
              </w:numPr>
              <w:autoSpaceDE w:val="0"/>
              <w:autoSpaceDN w:val="0"/>
              <w:adjustRightInd w:val="0"/>
              <w:spacing w:line="360" w:lineRule="auto"/>
              <w:ind w:left="342" w:hanging="342"/>
              <w:jc w:val="both"/>
              <w:rPr>
                <w:color w:val="000000"/>
                <w:lang w:val="ro-RO" w:eastAsia="en-US"/>
              </w:rPr>
            </w:pPr>
            <w:r w:rsidRPr="00BE6241">
              <w:rPr>
                <w:color w:val="000000"/>
                <w:lang w:val="ro-RO" w:eastAsia="en-US"/>
              </w:rPr>
              <w:t>sau</w:t>
            </w:r>
            <w:r w:rsidR="001A0E32" w:rsidRPr="00BE6241">
              <w:rPr>
                <w:lang w:val="ro-RO"/>
              </w:rPr>
              <w:t>copie după carnetul de șomer cu ștampilă la zi</w:t>
            </w:r>
          </w:p>
          <w:p w:rsidR="001A0E32" w:rsidRPr="00BE6241" w:rsidRDefault="001A0E32" w:rsidP="00BE6241">
            <w:pPr>
              <w:pStyle w:val="ListParagraph"/>
              <w:autoSpaceDE w:val="0"/>
              <w:autoSpaceDN w:val="0"/>
              <w:adjustRightInd w:val="0"/>
              <w:spacing w:line="360" w:lineRule="auto"/>
              <w:ind w:left="342"/>
              <w:jc w:val="both"/>
              <w:rPr>
                <w:lang w:val="ro-RO"/>
              </w:rPr>
            </w:pPr>
          </w:p>
        </w:tc>
      </w:tr>
      <w:tr w:rsidR="00F5702A" w:rsidRPr="00BE6241" w:rsidTr="00BE6241">
        <w:tc>
          <w:tcPr>
            <w:tcW w:w="3638" w:type="dxa"/>
          </w:tcPr>
          <w:p w:rsidR="00F5702A" w:rsidRPr="00BE6241" w:rsidRDefault="00F5702A" w:rsidP="00BE6241">
            <w:pPr>
              <w:spacing w:line="360" w:lineRule="auto"/>
              <w:jc w:val="both"/>
              <w:rPr>
                <w:b/>
                <w:lang w:val="fr-FR"/>
              </w:rPr>
            </w:pPr>
            <w:proofErr w:type="spellStart"/>
            <w:r w:rsidRPr="00BE6241">
              <w:rPr>
                <w:b/>
                <w:lang w:val="fr-FR"/>
              </w:rPr>
              <w:t>Persoane</w:t>
            </w:r>
            <w:proofErr w:type="spellEnd"/>
            <w:r w:rsidRPr="00BE6241">
              <w:rPr>
                <w:b/>
                <w:lang w:val="fr-FR"/>
              </w:rPr>
              <w:t xml:space="preserve"> care au </w:t>
            </w:r>
            <w:proofErr w:type="spellStart"/>
            <w:r w:rsidRPr="00BE6241">
              <w:rPr>
                <w:b/>
                <w:lang w:val="fr-FR"/>
              </w:rPr>
              <w:t>părăsit</w:t>
            </w:r>
            <w:proofErr w:type="spellEnd"/>
            <w:r w:rsidRPr="00BE6241">
              <w:rPr>
                <w:b/>
                <w:lang w:val="fr-FR"/>
              </w:rPr>
              <w:t xml:space="preserve"> </w:t>
            </w:r>
            <w:proofErr w:type="spellStart"/>
            <w:r w:rsidRPr="00BE6241">
              <w:rPr>
                <w:b/>
                <w:lang w:val="fr-FR"/>
              </w:rPr>
              <w:t>timpuriu</w:t>
            </w:r>
            <w:proofErr w:type="spellEnd"/>
            <w:r w:rsidRPr="00BE6241">
              <w:rPr>
                <w:b/>
                <w:lang w:val="fr-FR"/>
              </w:rPr>
              <w:t xml:space="preserve"> </w:t>
            </w:r>
            <w:proofErr w:type="spellStart"/>
            <w:r w:rsidRPr="00BE6241">
              <w:rPr>
                <w:b/>
                <w:lang w:val="fr-FR"/>
              </w:rPr>
              <w:t>școala</w:t>
            </w:r>
            <w:proofErr w:type="spellEnd"/>
          </w:p>
        </w:tc>
        <w:tc>
          <w:tcPr>
            <w:tcW w:w="5718" w:type="dxa"/>
          </w:tcPr>
          <w:p w:rsidR="00F5702A" w:rsidRPr="00BE6241" w:rsidRDefault="00374D64" w:rsidP="00BE6241">
            <w:pPr>
              <w:pStyle w:val="ListParagraph"/>
              <w:numPr>
                <w:ilvl w:val="0"/>
                <w:numId w:val="28"/>
              </w:numPr>
              <w:spacing w:line="360" w:lineRule="auto"/>
              <w:ind w:left="342" w:hanging="342"/>
              <w:jc w:val="both"/>
              <w:rPr>
                <w:lang w:val="fr-FR"/>
              </w:rPr>
            </w:pPr>
            <w:r w:rsidRPr="00BE6241">
              <w:rPr>
                <w:lang w:val="fr-FR"/>
              </w:rPr>
              <w:t xml:space="preserve">Este </w:t>
            </w:r>
            <w:proofErr w:type="spellStart"/>
            <w:r w:rsidRPr="00BE6241">
              <w:rPr>
                <w:lang w:val="fr-FR"/>
              </w:rPr>
              <w:t>suficientă</w:t>
            </w:r>
            <w:proofErr w:type="spellEnd"/>
            <w:r w:rsidRPr="00BE6241">
              <w:rPr>
                <w:lang w:val="fr-FR"/>
              </w:rPr>
              <w:t xml:space="preserve"> </w:t>
            </w:r>
            <w:proofErr w:type="spellStart"/>
            <w:r w:rsidRPr="00BE6241">
              <w:rPr>
                <w:lang w:val="fr-FR"/>
              </w:rPr>
              <w:t>declarația</w:t>
            </w:r>
            <w:proofErr w:type="spellEnd"/>
            <w:r w:rsidRPr="00BE6241">
              <w:rPr>
                <w:lang w:val="fr-FR"/>
              </w:rPr>
              <w:t xml:space="preserve"> </w:t>
            </w:r>
            <w:proofErr w:type="spellStart"/>
            <w:r w:rsidRPr="00BE6241">
              <w:rPr>
                <w:lang w:val="fr-FR"/>
              </w:rPr>
              <w:t>pe</w:t>
            </w:r>
            <w:proofErr w:type="spellEnd"/>
            <w:r w:rsidRPr="00BE6241">
              <w:rPr>
                <w:lang w:val="fr-FR"/>
              </w:rPr>
              <w:t xml:space="preserve"> </w:t>
            </w:r>
            <w:proofErr w:type="spellStart"/>
            <w:r w:rsidRPr="00BE6241">
              <w:rPr>
                <w:lang w:val="fr-FR"/>
              </w:rPr>
              <w:t>proprie</w:t>
            </w:r>
            <w:proofErr w:type="spellEnd"/>
            <w:r w:rsidRPr="00BE6241">
              <w:rPr>
                <w:lang w:val="fr-FR"/>
              </w:rPr>
              <w:t xml:space="preserve"> </w:t>
            </w:r>
            <w:proofErr w:type="spellStart"/>
            <w:r w:rsidRPr="00BE6241">
              <w:rPr>
                <w:lang w:val="fr-FR"/>
              </w:rPr>
              <w:t>răspundere</w:t>
            </w:r>
            <w:proofErr w:type="spellEnd"/>
          </w:p>
          <w:p w:rsidR="00374D64" w:rsidRPr="00BE6241" w:rsidRDefault="00374D64" w:rsidP="00BE6241">
            <w:pPr>
              <w:pStyle w:val="ListParagraph"/>
              <w:numPr>
                <w:ilvl w:val="0"/>
                <w:numId w:val="28"/>
              </w:numPr>
              <w:spacing w:line="360" w:lineRule="auto"/>
              <w:ind w:left="342" w:hanging="342"/>
              <w:jc w:val="both"/>
              <w:rPr>
                <w:lang w:val="fr-FR"/>
              </w:rPr>
            </w:pPr>
            <w:proofErr w:type="spellStart"/>
            <w:r w:rsidRPr="00BE6241">
              <w:rPr>
                <w:lang w:val="fr-FR"/>
              </w:rPr>
              <w:t>Suplimentar</w:t>
            </w:r>
            <w:proofErr w:type="spellEnd"/>
            <w:r w:rsidRPr="00BE6241">
              <w:rPr>
                <w:lang w:val="fr-FR"/>
              </w:rPr>
              <w:t xml:space="preserve">, se </w:t>
            </w:r>
            <w:proofErr w:type="spellStart"/>
            <w:r w:rsidRPr="00BE6241">
              <w:rPr>
                <w:lang w:val="fr-FR"/>
              </w:rPr>
              <w:t>poate</w:t>
            </w:r>
            <w:proofErr w:type="spellEnd"/>
            <w:r w:rsidRPr="00BE6241">
              <w:rPr>
                <w:lang w:val="fr-FR"/>
              </w:rPr>
              <w:t xml:space="preserve"> </w:t>
            </w:r>
            <w:proofErr w:type="spellStart"/>
            <w:r w:rsidRPr="00BE6241">
              <w:rPr>
                <w:lang w:val="fr-FR"/>
              </w:rPr>
              <w:t>obține</w:t>
            </w:r>
            <w:proofErr w:type="spellEnd"/>
            <w:r w:rsidRPr="00BE6241">
              <w:rPr>
                <w:lang w:val="fr-FR"/>
              </w:rPr>
              <w:t xml:space="preserve"> o </w:t>
            </w:r>
            <w:proofErr w:type="spellStart"/>
            <w:r w:rsidRPr="00BE6241">
              <w:rPr>
                <w:lang w:val="fr-FR"/>
              </w:rPr>
              <w:t>adeverință</w:t>
            </w:r>
            <w:proofErr w:type="spellEnd"/>
            <w:r w:rsidRPr="00BE6241">
              <w:rPr>
                <w:lang w:val="fr-FR"/>
              </w:rPr>
              <w:t xml:space="preserve"> de la </w:t>
            </w:r>
            <w:proofErr w:type="spellStart"/>
            <w:r w:rsidRPr="00BE6241">
              <w:rPr>
                <w:lang w:val="fr-FR"/>
              </w:rPr>
              <w:t>unitatea</w:t>
            </w:r>
            <w:proofErr w:type="spellEnd"/>
            <w:r w:rsidRPr="00BE6241">
              <w:rPr>
                <w:lang w:val="fr-FR"/>
              </w:rPr>
              <w:t xml:space="preserve"> </w:t>
            </w:r>
            <w:proofErr w:type="spellStart"/>
            <w:r w:rsidRPr="00BE6241">
              <w:rPr>
                <w:lang w:val="fr-FR"/>
              </w:rPr>
              <w:t>școlară</w:t>
            </w:r>
            <w:proofErr w:type="spellEnd"/>
            <w:r w:rsidRPr="00BE6241">
              <w:rPr>
                <w:lang w:val="fr-FR"/>
              </w:rPr>
              <w:t xml:space="preserve"> </w:t>
            </w:r>
            <w:proofErr w:type="spellStart"/>
            <w:r w:rsidRPr="00BE6241">
              <w:rPr>
                <w:lang w:val="fr-FR"/>
              </w:rPr>
              <w:t>ale</w:t>
            </w:r>
            <w:proofErr w:type="spellEnd"/>
            <w:r w:rsidRPr="00BE6241">
              <w:rPr>
                <w:lang w:val="fr-FR"/>
              </w:rPr>
              <w:t xml:space="preserve"> </w:t>
            </w:r>
            <w:proofErr w:type="spellStart"/>
            <w:r w:rsidRPr="00BE6241">
              <w:rPr>
                <w:lang w:val="fr-FR"/>
              </w:rPr>
              <w:t>căror</w:t>
            </w:r>
            <w:proofErr w:type="spellEnd"/>
            <w:r w:rsidRPr="00BE6241">
              <w:rPr>
                <w:lang w:val="fr-FR"/>
              </w:rPr>
              <w:t xml:space="preserve"> </w:t>
            </w:r>
            <w:proofErr w:type="spellStart"/>
            <w:r w:rsidRPr="00BE6241">
              <w:rPr>
                <w:lang w:val="fr-FR"/>
              </w:rPr>
              <w:t>cursuri</w:t>
            </w:r>
            <w:proofErr w:type="spellEnd"/>
            <w:r w:rsidRPr="00BE6241">
              <w:rPr>
                <w:lang w:val="fr-FR"/>
              </w:rPr>
              <w:t xml:space="preserve"> </w:t>
            </w:r>
            <w:proofErr w:type="spellStart"/>
            <w:r w:rsidRPr="00BE6241">
              <w:rPr>
                <w:lang w:val="fr-FR"/>
              </w:rPr>
              <w:t>le-a</w:t>
            </w:r>
            <w:proofErr w:type="spellEnd"/>
            <w:r w:rsidRPr="00BE6241">
              <w:rPr>
                <w:lang w:val="fr-FR"/>
              </w:rPr>
              <w:t xml:space="preserve"> </w:t>
            </w:r>
            <w:proofErr w:type="spellStart"/>
            <w:r w:rsidRPr="00BE6241">
              <w:rPr>
                <w:lang w:val="fr-FR"/>
              </w:rPr>
              <w:t>urmat</w:t>
            </w:r>
            <w:proofErr w:type="spellEnd"/>
            <w:r w:rsidRPr="00BE6241">
              <w:rPr>
                <w:lang w:val="fr-FR"/>
              </w:rPr>
              <w:t xml:space="preserve"> </w:t>
            </w:r>
            <w:proofErr w:type="spellStart"/>
            <w:r w:rsidRPr="00BE6241">
              <w:rPr>
                <w:lang w:val="fr-FR"/>
              </w:rPr>
              <w:t>ultima</w:t>
            </w:r>
            <w:proofErr w:type="spellEnd"/>
            <w:r w:rsidRPr="00BE6241">
              <w:rPr>
                <w:lang w:val="fr-FR"/>
              </w:rPr>
              <w:t xml:space="preserve"> </w:t>
            </w:r>
            <w:proofErr w:type="spellStart"/>
            <w:r w:rsidRPr="00BE6241">
              <w:rPr>
                <w:lang w:val="fr-FR"/>
              </w:rPr>
              <w:t>oară</w:t>
            </w:r>
            <w:proofErr w:type="spellEnd"/>
          </w:p>
        </w:tc>
      </w:tr>
    </w:tbl>
    <w:p w:rsidR="00F5702A" w:rsidRPr="00BE6241" w:rsidRDefault="00F5702A" w:rsidP="00BE6241">
      <w:pPr>
        <w:shd w:val="clear" w:color="auto" w:fill="FFFFFF"/>
        <w:autoSpaceDE w:val="0"/>
        <w:autoSpaceDN w:val="0"/>
        <w:adjustRightInd w:val="0"/>
        <w:spacing w:line="360" w:lineRule="auto"/>
        <w:jc w:val="both"/>
        <w:rPr>
          <w:color w:val="000000"/>
          <w:lang w:val="fr-FR" w:eastAsia="en-US"/>
        </w:rPr>
      </w:pPr>
    </w:p>
    <w:p w:rsidR="00855D76" w:rsidRPr="00BE6241" w:rsidRDefault="00855D76" w:rsidP="00BE6241">
      <w:pPr>
        <w:shd w:val="clear" w:color="auto" w:fill="FFFFFF"/>
        <w:suppressAutoHyphens/>
        <w:autoSpaceDE w:val="0"/>
        <w:spacing w:line="360" w:lineRule="auto"/>
        <w:jc w:val="both"/>
        <w:rPr>
          <w:lang w:val="ro-RO"/>
        </w:rPr>
      </w:pPr>
      <w:r w:rsidRPr="00BE6241">
        <w:rPr>
          <w:lang w:val="ro-RO"/>
        </w:rPr>
        <w:t>Regulile de bază care stau la baza selecţiei persoanelor ce vor participa în cadrul programului de calificare şi acompaniere profesională sunt:</w:t>
      </w:r>
    </w:p>
    <w:p w:rsidR="00855D76" w:rsidRPr="00BE6241" w:rsidRDefault="00855D76" w:rsidP="00BE6241">
      <w:pPr>
        <w:pStyle w:val="ListParagraph"/>
        <w:numPr>
          <w:ilvl w:val="0"/>
          <w:numId w:val="4"/>
        </w:numPr>
        <w:shd w:val="clear" w:color="auto" w:fill="FFFFFF"/>
        <w:suppressAutoHyphens/>
        <w:autoSpaceDE w:val="0"/>
        <w:spacing w:line="360" w:lineRule="auto"/>
        <w:jc w:val="both"/>
        <w:rPr>
          <w:lang w:val="ro-RO"/>
        </w:rPr>
      </w:pPr>
      <w:r w:rsidRPr="00BE6241">
        <w:rPr>
          <w:lang w:val="ro-RO"/>
        </w:rPr>
        <w:t>Persoana îndepline</w:t>
      </w:r>
      <w:r w:rsidR="007B3ED1" w:rsidRPr="00BE6241">
        <w:rPr>
          <w:lang w:val="ro-RO"/>
        </w:rPr>
        <w:t>ș</w:t>
      </w:r>
      <w:r w:rsidRPr="00BE6241">
        <w:rPr>
          <w:lang w:val="ro-RO"/>
        </w:rPr>
        <w:t>te conditiile criteriilor eliminatorii</w:t>
      </w:r>
    </w:p>
    <w:p w:rsidR="00855D76" w:rsidRPr="00BE6241" w:rsidRDefault="00855D76" w:rsidP="00BE6241">
      <w:pPr>
        <w:pStyle w:val="ListParagraph"/>
        <w:numPr>
          <w:ilvl w:val="0"/>
          <w:numId w:val="4"/>
        </w:numPr>
        <w:shd w:val="clear" w:color="auto" w:fill="FFFFFF"/>
        <w:suppressAutoHyphens/>
        <w:autoSpaceDE w:val="0"/>
        <w:spacing w:line="360" w:lineRule="auto"/>
        <w:jc w:val="both"/>
        <w:rPr>
          <w:lang w:val="ro-RO"/>
        </w:rPr>
      </w:pPr>
      <w:r w:rsidRPr="00BE6241">
        <w:rPr>
          <w:lang w:val="ro-RO"/>
        </w:rPr>
        <w:t xml:space="preserve">Persoana este interesată de participare la </w:t>
      </w:r>
      <w:r w:rsidR="007B3ED1" w:rsidRPr="00BE6241">
        <w:rPr>
          <w:lang w:val="ro-RO"/>
        </w:rPr>
        <w:t>programul integrat organizat în cadrul proiectului</w:t>
      </w:r>
    </w:p>
    <w:p w:rsidR="00855D76" w:rsidRPr="00BE6241" w:rsidRDefault="0065715F" w:rsidP="00BE6241">
      <w:pPr>
        <w:shd w:val="clear" w:color="auto" w:fill="FFFFFF"/>
        <w:suppressAutoHyphens/>
        <w:autoSpaceDE w:val="0"/>
        <w:spacing w:line="360" w:lineRule="auto"/>
        <w:jc w:val="both"/>
        <w:rPr>
          <w:i/>
          <w:lang w:val="ro-RO"/>
        </w:rPr>
      </w:pPr>
      <w:r w:rsidRPr="00BE6241">
        <w:rPr>
          <w:lang w:val="ro-RO"/>
        </w:rPr>
        <w:t>Î</w:t>
      </w:r>
      <w:r w:rsidR="00855D76" w:rsidRPr="00BE6241">
        <w:rPr>
          <w:lang w:val="ro-RO"/>
        </w:rPr>
        <w:t>n baza datelor rezultate din etapele procedurale de preselecţie şi evaluare şi selecţie finală se va elabora Raportul de selecţie (</w:t>
      </w:r>
      <w:r w:rsidR="00855D76" w:rsidRPr="00BE6241">
        <w:rPr>
          <w:i/>
          <w:lang w:val="ro-RO"/>
        </w:rPr>
        <w:t xml:space="preserve">Anexa </w:t>
      </w:r>
      <w:r w:rsidR="008D0C0A" w:rsidRPr="00BE6241">
        <w:rPr>
          <w:i/>
          <w:lang w:val="ro-RO"/>
        </w:rPr>
        <w:t>13</w:t>
      </w:r>
      <w:r w:rsidR="00855D76" w:rsidRPr="00BE6241">
        <w:rPr>
          <w:lang w:val="ro-RO"/>
        </w:rPr>
        <w:t>)  -</w:t>
      </w:r>
      <w:r w:rsidR="005B51E3" w:rsidRPr="00BE6241">
        <w:rPr>
          <w:lang w:val="ro-RO"/>
        </w:rPr>
        <w:t xml:space="preserve">  iniţiat de către experţii în informare</w:t>
      </w:r>
      <w:r w:rsidR="00855D76" w:rsidRPr="00BE6241">
        <w:rPr>
          <w:lang w:val="ro-RO"/>
        </w:rPr>
        <w:t xml:space="preserve"> şi </w:t>
      </w:r>
      <w:r w:rsidR="005B51E3" w:rsidRPr="00BE6241">
        <w:rPr>
          <w:lang w:val="ro-RO"/>
        </w:rPr>
        <w:t>consiliere</w:t>
      </w:r>
      <w:r w:rsidR="00855D76" w:rsidRPr="00BE6241">
        <w:rPr>
          <w:lang w:val="ro-RO"/>
        </w:rPr>
        <w:t xml:space="preserve"> – care va consemna lista persoanelor selecţionate şi va menţiona informaţiile care validează selecţia. </w:t>
      </w:r>
    </w:p>
    <w:p w:rsidR="00855D76" w:rsidRPr="00BE6241" w:rsidRDefault="0065715F" w:rsidP="00BE6241">
      <w:pPr>
        <w:shd w:val="clear" w:color="auto" w:fill="FFFFFF"/>
        <w:suppressAutoHyphens/>
        <w:autoSpaceDE w:val="0"/>
        <w:spacing w:line="360" w:lineRule="auto"/>
        <w:jc w:val="both"/>
        <w:rPr>
          <w:lang w:val="ro-RO"/>
        </w:rPr>
      </w:pPr>
      <w:r w:rsidRPr="00BE6241">
        <w:rPr>
          <w:lang w:val="ro-RO"/>
        </w:rPr>
        <w:t xml:space="preserve">La nivel de proiect, se va întocmi lista consolidată a participanților la programul integrat. În vederea facilitării </w:t>
      </w:r>
      <w:r w:rsidR="00BA6C04" w:rsidRPr="00BE6241">
        <w:rPr>
          <w:lang w:val="ro-RO"/>
        </w:rPr>
        <w:t>raportării cu privire la activitățile de identificare și selecție a grupului țintă, experții informare și consiliere vor avea la dispoziție și o platformă online interactivă care va permite transmiterea datelor în timp real la nivel de proiect. Platforma va fi funcțională începând cu luna a 5-a de proiect, experții care vor avea acces la aceasta beneficiind în prelabil de un training pentru utilizarea acesteia.</w:t>
      </w:r>
    </w:p>
    <w:p w:rsidR="009A55FB" w:rsidRPr="00BE6241" w:rsidRDefault="009A55FB" w:rsidP="00BE6241">
      <w:pPr>
        <w:shd w:val="clear" w:color="auto" w:fill="FFFFFF"/>
        <w:suppressAutoHyphens/>
        <w:autoSpaceDE w:val="0"/>
        <w:spacing w:line="360" w:lineRule="auto"/>
        <w:jc w:val="both"/>
        <w:rPr>
          <w:lang w:val="ro-RO"/>
        </w:rPr>
      </w:pPr>
      <w:r w:rsidRPr="00BE6241">
        <w:rPr>
          <w:lang w:val="ro-RO"/>
        </w:rPr>
        <w:t>Persoanele vor fi introduse în diferitele categorii de grup țintă din proiect în baza tabelului de corespondență orientativ prezentat ca Anexa 17 la prezenta Metodologie.</w:t>
      </w:r>
    </w:p>
    <w:p w:rsidR="00901615" w:rsidRPr="00BE6241" w:rsidRDefault="001A0E32" w:rsidP="00BE6241">
      <w:pPr>
        <w:autoSpaceDE w:val="0"/>
        <w:autoSpaceDN w:val="0"/>
        <w:adjustRightInd w:val="0"/>
        <w:spacing w:line="360" w:lineRule="auto"/>
        <w:ind w:right="-1"/>
        <w:jc w:val="both"/>
        <w:rPr>
          <w:lang w:val="ro-RO"/>
        </w:rPr>
      </w:pPr>
      <w:r w:rsidRPr="00BE6241">
        <w:rPr>
          <w:lang w:val="ro-RO"/>
        </w:rPr>
        <w:t>Pentru f</w:t>
      </w:r>
      <w:r w:rsidR="00901615" w:rsidRPr="00BE6241">
        <w:rPr>
          <w:lang w:val="ro-RO"/>
        </w:rPr>
        <w:t xml:space="preserve">iecare persoană </w:t>
      </w:r>
      <w:r w:rsidRPr="00BE6241">
        <w:rPr>
          <w:lang w:val="ro-RO"/>
        </w:rPr>
        <w:t>inclusă în grupul țintă al</w:t>
      </w:r>
      <w:r w:rsidR="00901615" w:rsidRPr="00BE6241">
        <w:rPr>
          <w:lang w:val="ro-RO"/>
        </w:rPr>
        <w:t xml:space="preserve"> proiectului </w:t>
      </w:r>
      <w:r w:rsidRPr="00BE6241">
        <w:rPr>
          <w:lang w:val="ro-RO"/>
        </w:rPr>
        <w:t xml:space="preserve">se </w:t>
      </w:r>
      <w:r w:rsidR="00901615" w:rsidRPr="00BE6241">
        <w:rPr>
          <w:lang w:val="ro-RO"/>
        </w:rPr>
        <w:t xml:space="preserve">va </w:t>
      </w:r>
      <w:r w:rsidRPr="00BE6241">
        <w:rPr>
          <w:lang w:val="ro-RO"/>
        </w:rPr>
        <w:t xml:space="preserve">întocmi </w:t>
      </w:r>
      <w:r w:rsidR="00901615" w:rsidRPr="00BE6241">
        <w:rPr>
          <w:lang w:val="ro-RO"/>
        </w:rPr>
        <w:t xml:space="preserve">un dosar individual. </w:t>
      </w:r>
    </w:p>
    <w:p w:rsidR="001A0E32" w:rsidRPr="00BE6241" w:rsidRDefault="00901615" w:rsidP="00BE6241">
      <w:pPr>
        <w:spacing w:line="360" w:lineRule="auto"/>
        <w:jc w:val="both"/>
        <w:rPr>
          <w:lang w:val="ro-RO"/>
        </w:rPr>
      </w:pPr>
      <w:r w:rsidRPr="00BE6241">
        <w:rPr>
          <w:lang w:val="ro-RO"/>
        </w:rPr>
        <w:t>Pe pagina de gardă a fiecărui dosar</w:t>
      </w:r>
      <w:r w:rsidR="001A0E32" w:rsidRPr="00BE6241">
        <w:rPr>
          <w:lang w:val="ro-RO"/>
        </w:rPr>
        <w:t xml:space="preserve"> se trec numele și prenumele persoanei, CNP-ul, numele centrului CRTA și numele consilierului de informare și consiliere căreia îi este alocat</w:t>
      </w:r>
      <w:r w:rsidRPr="00BE6241">
        <w:rPr>
          <w:lang w:val="ro-RO"/>
        </w:rPr>
        <w:t xml:space="preserve">. </w:t>
      </w:r>
    </w:p>
    <w:p w:rsidR="00901615" w:rsidRPr="00BE6241" w:rsidRDefault="001A0E32" w:rsidP="00BE6241">
      <w:pPr>
        <w:spacing w:line="360" w:lineRule="auto"/>
        <w:jc w:val="both"/>
        <w:rPr>
          <w:lang w:val="ro-RO"/>
        </w:rPr>
      </w:pPr>
      <w:r w:rsidRPr="00BE6241">
        <w:rPr>
          <w:lang w:val="ro-RO"/>
        </w:rPr>
        <w:t>Prima pagină a dosarului va fi o listă de verificare documente, prezentată mai jos</w:t>
      </w:r>
      <w:r w:rsidR="00901615" w:rsidRPr="00BE6241">
        <w:rPr>
          <w:lang w:val="ro-RO"/>
        </w:rPr>
        <w:t xml:space="preserve">. </w:t>
      </w:r>
      <w:r w:rsidR="00EA58D2" w:rsidRPr="00BE6241">
        <w:rPr>
          <w:lang w:val="ro-RO"/>
        </w:rPr>
        <w:t>Documentele marcate cu culoarea bleu în coloana DA sunt obligatorii.</w:t>
      </w:r>
    </w:p>
    <w:p w:rsidR="00901615" w:rsidRPr="00BE6241" w:rsidRDefault="00901615" w:rsidP="00BE6241">
      <w:pPr>
        <w:spacing w:line="360" w:lineRule="auto"/>
        <w:jc w:val="both"/>
        <w:rPr>
          <w:lang w:val="ro-RO"/>
        </w:rPr>
      </w:pPr>
    </w:p>
    <w:tbl>
      <w:tblPr>
        <w:tblW w:w="906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1080"/>
        <w:gridCol w:w="810"/>
        <w:gridCol w:w="270"/>
        <w:gridCol w:w="900"/>
        <w:gridCol w:w="1059"/>
      </w:tblGrid>
      <w:tr w:rsidR="00EA58D2" w:rsidRPr="00BE6241" w:rsidTr="00875CE1">
        <w:tc>
          <w:tcPr>
            <w:tcW w:w="4950" w:type="dxa"/>
            <w:shd w:val="clear" w:color="auto" w:fill="B8CCE4" w:themeFill="accent1" w:themeFillTint="66"/>
          </w:tcPr>
          <w:p w:rsidR="00EA58D2" w:rsidRPr="00BE6241" w:rsidRDefault="00EA58D2" w:rsidP="00BE6241">
            <w:pPr>
              <w:spacing w:line="360" w:lineRule="auto"/>
              <w:jc w:val="both"/>
              <w:rPr>
                <w:b/>
                <w:lang w:val="ro-RO"/>
              </w:rPr>
            </w:pPr>
            <w:r w:rsidRPr="00BE6241">
              <w:rPr>
                <w:b/>
                <w:lang w:val="ro-RO"/>
              </w:rPr>
              <w:t xml:space="preserve">NUMELE și PRENUMELE </w:t>
            </w:r>
          </w:p>
        </w:tc>
        <w:tc>
          <w:tcPr>
            <w:tcW w:w="4119" w:type="dxa"/>
            <w:gridSpan w:val="5"/>
            <w:shd w:val="clear" w:color="auto" w:fill="B8CCE4" w:themeFill="accent1" w:themeFillTint="66"/>
          </w:tcPr>
          <w:p w:rsidR="00EA58D2" w:rsidRPr="00BE6241" w:rsidRDefault="00EA58D2" w:rsidP="00BE6241">
            <w:pPr>
              <w:spacing w:line="360" w:lineRule="auto"/>
              <w:jc w:val="both"/>
              <w:rPr>
                <w:b/>
                <w:lang w:val="ro-RO"/>
              </w:rPr>
            </w:pPr>
          </w:p>
        </w:tc>
      </w:tr>
      <w:tr w:rsidR="00EA58D2" w:rsidRPr="00BE6241" w:rsidTr="00875CE1">
        <w:tc>
          <w:tcPr>
            <w:tcW w:w="4950" w:type="dxa"/>
            <w:shd w:val="clear" w:color="auto" w:fill="B8CCE4" w:themeFill="accent1" w:themeFillTint="66"/>
          </w:tcPr>
          <w:p w:rsidR="00EA58D2" w:rsidRPr="00BE6241" w:rsidRDefault="00EA58D2" w:rsidP="00BE6241">
            <w:pPr>
              <w:spacing w:line="360" w:lineRule="auto"/>
              <w:jc w:val="both"/>
              <w:rPr>
                <w:b/>
                <w:lang w:val="ro-RO"/>
              </w:rPr>
            </w:pPr>
            <w:r w:rsidRPr="00BE6241">
              <w:rPr>
                <w:b/>
                <w:lang w:val="ro-RO"/>
              </w:rPr>
              <w:t>CNP</w:t>
            </w:r>
          </w:p>
        </w:tc>
        <w:tc>
          <w:tcPr>
            <w:tcW w:w="4119" w:type="dxa"/>
            <w:gridSpan w:val="5"/>
            <w:shd w:val="clear" w:color="auto" w:fill="B8CCE4" w:themeFill="accent1" w:themeFillTint="66"/>
          </w:tcPr>
          <w:p w:rsidR="00EA58D2" w:rsidRPr="00BE6241" w:rsidRDefault="00EA58D2" w:rsidP="00BE6241">
            <w:pPr>
              <w:spacing w:line="360" w:lineRule="auto"/>
              <w:jc w:val="both"/>
              <w:rPr>
                <w:b/>
                <w:lang w:val="ro-RO"/>
              </w:rPr>
            </w:pPr>
          </w:p>
        </w:tc>
      </w:tr>
      <w:tr w:rsidR="00EA58D2" w:rsidRPr="00BE6241" w:rsidTr="00875CE1">
        <w:tc>
          <w:tcPr>
            <w:tcW w:w="4950" w:type="dxa"/>
            <w:shd w:val="clear" w:color="auto" w:fill="B8CCE4" w:themeFill="accent1" w:themeFillTint="66"/>
          </w:tcPr>
          <w:p w:rsidR="00EA58D2" w:rsidRPr="00BE6241" w:rsidRDefault="00EA58D2" w:rsidP="00BE6241">
            <w:pPr>
              <w:spacing w:line="360" w:lineRule="auto"/>
              <w:jc w:val="both"/>
              <w:rPr>
                <w:b/>
                <w:lang w:val="ro-RO"/>
              </w:rPr>
            </w:pPr>
            <w:r w:rsidRPr="00BE6241">
              <w:rPr>
                <w:b/>
                <w:lang w:val="ro-RO"/>
              </w:rPr>
              <w:t>DATA DE INTRODUCERE ÎN GRUPUL ȚINTĂ ZZ/LL/AAA</w:t>
            </w:r>
          </w:p>
        </w:tc>
        <w:tc>
          <w:tcPr>
            <w:tcW w:w="4119" w:type="dxa"/>
            <w:gridSpan w:val="5"/>
            <w:shd w:val="clear" w:color="auto" w:fill="B8CCE4" w:themeFill="accent1" w:themeFillTint="66"/>
          </w:tcPr>
          <w:p w:rsidR="00EA58D2" w:rsidRPr="00BE6241" w:rsidRDefault="00EA58D2" w:rsidP="00BE6241">
            <w:pPr>
              <w:spacing w:line="360" w:lineRule="auto"/>
              <w:jc w:val="both"/>
              <w:rPr>
                <w:b/>
                <w:lang w:val="ro-RO"/>
              </w:rPr>
            </w:pPr>
          </w:p>
        </w:tc>
      </w:tr>
      <w:tr w:rsidR="00EA58D2" w:rsidRPr="00BE6241" w:rsidTr="00875CE1">
        <w:tc>
          <w:tcPr>
            <w:tcW w:w="4950" w:type="dxa"/>
            <w:shd w:val="clear" w:color="auto" w:fill="B8CCE4" w:themeFill="accent1" w:themeFillTint="66"/>
          </w:tcPr>
          <w:p w:rsidR="00EA58D2" w:rsidRPr="00BE6241" w:rsidRDefault="00EA58D2" w:rsidP="00BE6241">
            <w:pPr>
              <w:spacing w:line="360" w:lineRule="auto"/>
              <w:jc w:val="both"/>
              <w:rPr>
                <w:b/>
                <w:lang w:val="ro-RO"/>
              </w:rPr>
            </w:pPr>
          </w:p>
        </w:tc>
        <w:tc>
          <w:tcPr>
            <w:tcW w:w="3060" w:type="dxa"/>
            <w:gridSpan w:val="4"/>
            <w:shd w:val="clear" w:color="auto" w:fill="B8CCE4" w:themeFill="accent1" w:themeFillTint="66"/>
          </w:tcPr>
          <w:p w:rsidR="00EA58D2" w:rsidRPr="00BE6241" w:rsidRDefault="00EA58D2" w:rsidP="00BE6241">
            <w:pPr>
              <w:spacing w:line="360" w:lineRule="auto"/>
              <w:jc w:val="both"/>
              <w:rPr>
                <w:b/>
                <w:lang w:val="ro-RO"/>
              </w:rPr>
            </w:pPr>
          </w:p>
        </w:tc>
        <w:tc>
          <w:tcPr>
            <w:tcW w:w="1059" w:type="dxa"/>
            <w:shd w:val="clear" w:color="auto" w:fill="B8CCE4" w:themeFill="accent1" w:themeFillTint="66"/>
          </w:tcPr>
          <w:p w:rsidR="00EA58D2" w:rsidRPr="00BE6241" w:rsidRDefault="00EA58D2" w:rsidP="00BE6241">
            <w:pPr>
              <w:spacing w:line="360" w:lineRule="auto"/>
              <w:jc w:val="both"/>
              <w:rPr>
                <w:b/>
                <w:lang w:val="ro-RO"/>
              </w:rPr>
            </w:pPr>
            <w:r w:rsidRPr="00BE6241">
              <w:rPr>
                <w:b/>
                <w:lang w:val="ro-RO"/>
              </w:rPr>
              <w:t>Tip document</w:t>
            </w:r>
          </w:p>
        </w:tc>
      </w:tr>
      <w:tr w:rsidR="001A0E32" w:rsidRPr="00BE6241" w:rsidTr="00875CE1">
        <w:tc>
          <w:tcPr>
            <w:tcW w:w="4950" w:type="dxa"/>
            <w:shd w:val="clear" w:color="auto" w:fill="B8CCE4" w:themeFill="accent1" w:themeFillTint="66"/>
          </w:tcPr>
          <w:p w:rsidR="001A0E32" w:rsidRPr="00BE6241" w:rsidRDefault="001A0E32" w:rsidP="00BE6241">
            <w:pPr>
              <w:spacing w:line="360" w:lineRule="auto"/>
              <w:jc w:val="both"/>
              <w:rPr>
                <w:b/>
                <w:lang w:val="ro-RO"/>
              </w:rPr>
            </w:pPr>
            <w:r w:rsidRPr="00BE6241">
              <w:rPr>
                <w:b/>
                <w:lang w:val="ro-RO"/>
              </w:rPr>
              <w:t>S-AU PREZENTAT ȘI SUNT CONFORME URMĂTOARELE DOCUMENTE? Se bifează cu (X) în casuța corespunzătoare</w:t>
            </w:r>
          </w:p>
        </w:tc>
        <w:tc>
          <w:tcPr>
            <w:tcW w:w="1080" w:type="dxa"/>
            <w:tcBorders>
              <w:bottom w:val="single" w:sz="4" w:space="0" w:color="auto"/>
            </w:tcBorders>
            <w:shd w:val="clear" w:color="auto" w:fill="B8CCE4" w:themeFill="accent1" w:themeFillTint="66"/>
          </w:tcPr>
          <w:p w:rsidR="001A0E32" w:rsidRPr="00BE6241" w:rsidRDefault="001A0E32" w:rsidP="00BE6241">
            <w:pPr>
              <w:spacing w:line="360" w:lineRule="auto"/>
              <w:jc w:val="both"/>
              <w:rPr>
                <w:b/>
                <w:lang w:val="ro-RO"/>
              </w:rPr>
            </w:pPr>
            <w:r w:rsidRPr="00BE6241">
              <w:rPr>
                <w:b/>
                <w:lang w:val="ro-RO"/>
              </w:rPr>
              <w:t>DA</w:t>
            </w:r>
          </w:p>
        </w:tc>
        <w:tc>
          <w:tcPr>
            <w:tcW w:w="810" w:type="dxa"/>
            <w:shd w:val="clear" w:color="auto" w:fill="B8CCE4" w:themeFill="accent1" w:themeFillTint="66"/>
          </w:tcPr>
          <w:p w:rsidR="001A0E32" w:rsidRPr="00BE6241" w:rsidRDefault="001A0E32" w:rsidP="00BE6241">
            <w:pPr>
              <w:spacing w:line="360" w:lineRule="auto"/>
              <w:jc w:val="both"/>
              <w:rPr>
                <w:b/>
                <w:lang w:val="ro-RO"/>
              </w:rPr>
            </w:pPr>
            <w:r w:rsidRPr="00BE6241">
              <w:rPr>
                <w:b/>
                <w:lang w:val="ro-RO"/>
              </w:rPr>
              <w:t>NU</w:t>
            </w:r>
          </w:p>
        </w:tc>
        <w:tc>
          <w:tcPr>
            <w:tcW w:w="1170" w:type="dxa"/>
            <w:gridSpan w:val="2"/>
            <w:shd w:val="clear" w:color="auto" w:fill="B8CCE4" w:themeFill="accent1" w:themeFillTint="66"/>
          </w:tcPr>
          <w:p w:rsidR="001A0E32" w:rsidRPr="00BE6241" w:rsidRDefault="001A0E32" w:rsidP="00BE6241">
            <w:pPr>
              <w:spacing w:line="360" w:lineRule="auto"/>
              <w:jc w:val="both"/>
              <w:rPr>
                <w:b/>
                <w:lang w:val="ro-RO"/>
              </w:rPr>
            </w:pPr>
            <w:r w:rsidRPr="00BE6241">
              <w:rPr>
                <w:b/>
                <w:lang w:val="ro-RO"/>
              </w:rPr>
              <w:t>NU ESTE CAZUL</w:t>
            </w:r>
          </w:p>
        </w:tc>
        <w:tc>
          <w:tcPr>
            <w:tcW w:w="1059" w:type="dxa"/>
            <w:shd w:val="clear" w:color="auto" w:fill="B8CCE4" w:themeFill="accent1" w:themeFillTint="66"/>
          </w:tcPr>
          <w:p w:rsidR="001A0E32" w:rsidRPr="00BE6241" w:rsidRDefault="001A0E32" w:rsidP="00BE6241">
            <w:pPr>
              <w:spacing w:line="360" w:lineRule="auto"/>
              <w:jc w:val="both"/>
              <w:rPr>
                <w:b/>
                <w:lang w:val="ro-RO"/>
              </w:rPr>
            </w:pPr>
            <w:r w:rsidRPr="00BE6241">
              <w:rPr>
                <w:b/>
                <w:lang w:val="ro-RO"/>
              </w:rPr>
              <w:t>Original (ORG)/</w:t>
            </w:r>
          </w:p>
          <w:p w:rsidR="001A0E32" w:rsidRPr="00BE6241" w:rsidRDefault="001A0E32" w:rsidP="00BE6241">
            <w:pPr>
              <w:spacing w:line="360" w:lineRule="auto"/>
              <w:jc w:val="both"/>
              <w:rPr>
                <w:b/>
                <w:lang w:val="ro-RO"/>
              </w:rPr>
            </w:pPr>
            <w:r w:rsidRPr="00BE6241">
              <w:rPr>
                <w:b/>
                <w:lang w:val="ro-RO"/>
              </w:rPr>
              <w:t>copie CO)</w:t>
            </w:r>
          </w:p>
        </w:tc>
      </w:tr>
      <w:tr w:rsidR="001A0E32" w:rsidRPr="00BE6241" w:rsidTr="00875CE1">
        <w:tc>
          <w:tcPr>
            <w:tcW w:w="4950" w:type="dxa"/>
          </w:tcPr>
          <w:p w:rsidR="001A0E32" w:rsidRPr="00BE6241" w:rsidRDefault="001A0E32" w:rsidP="00BE6241">
            <w:pPr>
              <w:spacing w:line="360" w:lineRule="auto"/>
              <w:jc w:val="both"/>
              <w:rPr>
                <w:lang w:val="ro-RO"/>
              </w:rPr>
            </w:pPr>
            <w:r w:rsidRPr="00BE6241">
              <w:rPr>
                <w:color w:val="000000"/>
                <w:lang w:val="ro-RO" w:eastAsia="en-US"/>
              </w:rPr>
              <w:t xml:space="preserve">Copie după actul de identitate, </w:t>
            </w:r>
            <w:r w:rsidRPr="00BE6241">
              <w:rPr>
                <w:lang w:val="ro-RO"/>
              </w:rPr>
              <w:t>cu sintagma conform cu originalul, SEMNATA de catre persoana GT, datata</w:t>
            </w:r>
          </w:p>
        </w:tc>
        <w:tc>
          <w:tcPr>
            <w:tcW w:w="1080" w:type="dxa"/>
            <w:shd w:val="clear" w:color="auto" w:fill="DBE5F1" w:themeFill="accent1" w:themeFillTint="33"/>
          </w:tcPr>
          <w:p w:rsidR="001A0E32" w:rsidRPr="00BE6241" w:rsidRDefault="001A0E32" w:rsidP="00BE6241">
            <w:pPr>
              <w:spacing w:line="360" w:lineRule="auto"/>
              <w:jc w:val="both"/>
              <w:rPr>
                <w:lang w:val="ro-RO"/>
              </w:rPr>
            </w:pPr>
          </w:p>
        </w:tc>
        <w:tc>
          <w:tcPr>
            <w:tcW w:w="810" w:type="dxa"/>
          </w:tcPr>
          <w:p w:rsidR="001A0E32" w:rsidRPr="00BE6241" w:rsidRDefault="001A0E32" w:rsidP="00BE6241">
            <w:pPr>
              <w:spacing w:line="360" w:lineRule="auto"/>
              <w:jc w:val="both"/>
              <w:rPr>
                <w:lang w:val="ro-RO"/>
              </w:rPr>
            </w:pPr>
          </w:p>
        </w:tc>
        <w:tc>
          <w:tcPr>
            <w:tcW w:w="1170" w:type="dxa"/>
            <w:gridSpan w:val="2"/>
          </w:tcPr>
          <w:p w:rsidR="001A0E32" w:rsidRPr="00BE6241" w:rsidRDefault="001A0E32" w:rsidP="00BE6241">
            <w:pPr>
              <w:spacing w:line="360" w:lineRule="auto"/>
              <w:jc w:val="both"/>
              <w:rPr>
                <w:lang w:val="ro-RO"/>
              </w:rPr>
            </w:pPr>
          </w:p>
        </w:tc>
        <w:tc>
          <w:tcPr>
            <w:tcW w:w="1059" w:type="dxa"/>
          </w:tcPr>
          <w:p w:rsidR="001A0E32" w:rsidRPr="00BE6241" w:rsidRDefault="001A0E32" w:rsidP="00BE6241">
            <w:pPr>
              <w:spacing w:line="360" w:lineRule="auto"/>
              <w:jc w:val="both"/>
              <w:rPr>
                <w:lang w:val="ro-RO"/>
              </w:rPr>
            </w:pPr>
          </w:p>
        </w:tc>
      </w:tr>
      <w:tr w:rsidR="001A0E32" w:rsidRPr="00BE6241" w:rsidTr="00875CE1">
        <w:tc>
          <w:tcPr>
            <w:tcW w:w="4950" w:type="dxa"/>
          </w:tcPr>
          <w:p w:rsidR="001A0E32" w:rsidRPr="00BE6241" w:rsidRDefault="00EA58D2" w:rsidP="00BE6241">
            <w:pPr>
              <w:spacing w:line="360" w:lineRule="auto"/>
              <w:jc w:val="both"/>
              <w:rPr>
                <w:color w:val="000000"/>
                <w:lang w:val="ro-RO" w:eastAsia="en-US"/>
              </w:rPr>
            </w:pPr>
            <w:r w:rsidRPr="00BE6241">
              <w:rPr>
                <w:color w:val="000000"/>
                <w:lang w:val="ro-RO" w:eastAsia="en-US"/>
              </w:rPr>
              <w:t>C</w:t>
            </w:r>
            <w:r w:rsidR="001A0E32" w:rsidRPr="00BE6241">
              <w:rPr>
                <w:color w:val="000000"/>
                <w:lang w:val="ro-RO" w:eastAsia="en-US"/>
              </w:rPr>
              <w:t xml:space="preserve">opie (nelegalizată) după certificat de naștere, </w:t>
            </w:r>
            <w:r w:rsidR="001A0E32" w:rsidRPr="00BE6241">
              <w:rPr>
                <w:lang w:val="ro-RO"/>
              </w:rPr>
              <w:t>cu sintagma conform cu originalul, SEMNATA de catre persoana GT, datata</w:t>
            </w:r>
          </w:p>
        </w:tc>
        <w:tc>
          <w:tcPr>
            <w:tcW w:w="1080" w:type="dxa"/>
            <w:shd w:val="clear" w:color="auto" w:fill="DBE5F1" w:themeFill="accent1" w:themeFillTint="33"/>
          </w:tcPr>
          <w:p w:rsidR="001A0E32" w:rsidRPr="00BE6241" w:rsidRDefault="001A0E32" w:rsidP="00BE6241">
            <w:pPr>
              <w:spacing w:line="360" w:lineRule="auto"/>
              <w:jc w:val="both"/>
              <w:rPr>
                <w:lang w:val="ro-RO"/>
              </w:rPr>
            </w:pPr>
          </w:p>
        </w:tc>
        <w:tc>
          <w:tcPr>
            <w:tcW w:w="810" w:type="dxa"/>
          </w:tcPr>
          <w:p w:rsidR="001A0E32" w:rsidRPr="00BE6241" w:rsidRDefault="001A0E32" w:rsidP="00BE6241">
            <w:pPr>
              <w:spacing w:line="360" w:lineRule="auto"/>
              <w:jc w:val="both"/>
              <w:rPr>
                <w:lang w:val="ro-RO"/>
              </w:rPr>
            </w:pPr>
          </w:p>
        </w:tc>
        <w:tc>
          <w:tcPr>
            <w:tcW w:w="1170" w:type="dxa"/>
            <w:gridSpan w:val="2"/>
          </w:tcPr>
          <w:p w:rsidR="001A0E32" w:rsidRPr="00BE6241" w:rsidRDefault="001A0E32" w:rsidP="00BE6241">
            <w:pPr>
              <w:spacing w:line="360" w:lineRule="auto"/>
              <w:jc w:val="both"/>
              <w:rPr>
                <w:lang w:val="ro-RO"/>
              </w:rPr>
            </w:pPr>
          </w:p>
        </w:tc>
        <w:tc>
          <w:tcPr>
            <w:tcW w:w="1059" w:type="dxa"/>
          </w:tcPr>
          <w:p w:rsidR="001A0E32" w:rsidRPr="00BE6241" w:rsidRDefault="001A0E32" w:rsidP="00BE6241">
            <w:pPr>
              <w:spacing w:line="360" w:lineRule="auto"/>
              <w:jc w:val="both"/>
              <w:rPr>
                <w:lang w:val="ro-RO"/>
              </w:rPr>
            </w:pPr>
          </w:p>
        </w:tc>
      </w:tr>
      <w:tr w:rsidR="001A0E32" w:rsidRPr="00BE6241" w:rsidTr="00875CE1">
        <w:tc>
          <w:tcPr>
            <w:tcW w:w="4950" w:type="dxa"/>
          </w:tcPr>
          <w:p w:rsidR="001A0E32" w:rsidRPr="00BE6241" w:rsidRDefault="00EA58D2" w:rsidP="00BE6241">
            <w:pPr>
              <w:spacing w:line="360" w:lineRule="auto"/>
              <w:jc w:val="both"/>
              <w:rPr>
                <w:color w:val="000000"/>
                <w:lang w:val="ro-RO" w:eastAsia="en-US"/>
              </w:rPr>
            </w:pPr>
            <w:r w:rsidRPr="00BE6241">
              <w:rPr>
                <w:color w:val="000000"/>
                <w:lang w:val="ro-RO" w:eastAsia="en-US"/>
              </w:rPr>
              <w:t>C</w:t>
            </w:r>
            <w:r w:rsidR="001A0E32" w:rsidRPr="00BE6241">
              <w:rPr>
                <w:color w:val="000000"/>
                <w:lang w:val="ro-RO" w:eastAsia="en-US"/>
              </w:rPr>
              <w:t xml:space="preserve">opie (nelegalizată) după adeverința/diplomă de studii, </w:t>
            </w:r>
            <w:r w:rsidR="001A0E32" w:rsidRPr="00BE6241">
              <w:rPr>
                <w:lang w:val="ro-RO"/>
              </w:rPr>
              <w:t>cu sintagma conform cu originalul, SEMNATA de catre persoana GT, datata</w:t>
            </w:r>
          </w:p>
        </w:tc>
        <w:tc>
          <w:tcPr>
            <w:tcW w:w="1080" w:type="dxa"/>
            <w:tcBorders>
              <w:bottom w:val="single" w:sz="4" w:space="0" w:color="auto"/>
            </w:tcBorders>
            <w:shd w:val="clear" w:color="auto" w:fill="DBE5F1" w:themeFill="accent1" w:themeFillTint="33"/>
          </w:tcPr>
          <w:p w:rsidR="001A0E32" w:rsidRPr="00BE6241" w:rsidRDefault="001A0E32" w:rsidP="00BE6241">
            <w:pPr>
              <w:spacing w:line="360" w:lineRule="auto"/>
              <w:jc w:val="both"/>
              <w:rPr>
                <w:lang w:val="ro-RO"/>
              </w:rPr>
            </w:pPr>
          </w:p>
        </w:tc>
        <w:tc>
          <w:tcPr>
            <w:tcW w:w="810" w:type="dxa"/>
          </w:tcPr>
          <w:p w:rsidR="001A0E32" w:rsidRPr="00BE6241" w:rsidRDefault="001A0E32" w:rsidP="00BE6241">
            <w:pPr>
              <w:spacing w:line="360" w:lineRule="auto"/>
              <w:jc w:val="both"/>
              <w:rPr>
                <w:lang w:val="ro-RO"/>
              </w:rPr>
            </w:pPr>
          </w:p>
        </w:tc>
        <w:tc>
          <w:tcPr>
            <w:tcW w:w="1170" w:type="dxa"/>
            <w:gridSpan w:val="2"/>
          </w:tcPr>
          <w:p w:rsidR="001A0E32" w:rsidRPr="00BE6241" w:rsidRDefault="001A0E32" w:rsidP="00BE6241">
            <w:pPr>
              <w:spacing w:line="360" w:lineRule="auto"/>
              <w:jc w:val="both"/>
              <w:rPr>
                <w:lang w:val="ro-RO"/>
              </w:rPr>
            </w:pPr>
          </w:p>
        </w:tc>
        <w:tc>
          <w:tcPr>
            <w:tcW w:w="1059" w:type="dxa"/>
          </w:tcPr>
          <w:p w:rsidR="001A0E32" w:rsidRPr="00BE6241" w:rsidRDefault="001A0E32" w:rsidP="00BE6241">
            <w:pPr>
              <w:spacing w:line="360" w:lineRule="auto"/>
              <w:jc w:val="both"/>
              <w:rPr>
                <w:lang w:val="ro-RO"/>
              </w:rPr>
            </w:pPr>
          </w:p>
        </w:tc>
      </w:tr>
      <w:tr w:rsidR="001A0E32" w:rsidRPr="00BE6241" w:rsidTr="00875CE1">
        <w:tc>
          <w:tcPr>
            <w:tcW w:w="4950" w:type="dxa"/>
          </w:tcPr>
          <w:p w:rsidR="001A0E32" w:rsidRPr="00BE6241" w:rsidRDefault="00EA58D2" w:rsidP="00BE6241">
            <w:pPr>
              <w:spacing w:line="360" w:lineRule="auto"/>
              <w:jc w:val="both"/>
              <w:rPr>
                <w:color w:val="000000"/>
                <w:lang w:val="ro-RO" w:eastAsia="en-US"/>
              </w:rPr>
            </w:pPr>
            <w:r w:rsidRPr="00BE6241">
              <w:rPr>
                <w:color w:val="000000"/>
                <w:lang w:val="ro-RO" w:eastAsia="en-US"/>
              </w:rPr>
              <w:t>C</w:t>
            </w:r>
            <w:r w:rsidR="001A0E32" w:rsidRPr="00BE6241">
              <w:rPr>
                <w:color w:val="000000"/>
                <w:lang w:val="ro-RO" w:eastAsia="en-US"/>
              </w:rPr>
              <w:t>opie (nelegalizată) după certificatul de căsătorie (unde este cazul, atunci când numele din certificatul de naștere diferă de cel actual sau din cel care se regăsește în diplomele de studii)</w:t>
            </w:r>
          </w:p>
        </w:tc>
        <w:tc>
          <w:tcPr>
            <w:tcW w:w="1080" w:type="dxa"/>
            <w:shd w:val="clear" w:color="auto" w:fill="FFFFFF" w:themeFill="background1"/>
          </w:tcPr>
          <w:p w:rsidR="001A0E32" w:rsidRPr="00BE6241" w:rsidRDefault="001A0E32" w:rsidP="00BE6241">
            <w:pPr>
              <w:spacing w:line="360" w:lineRule="auto"/>
              <w:jc w:val="both"/>
              <w:rPr>
                <w:lang w:val="ro-RO"/>
              </w:rPr>
            </w:pPr>
          </w:p>
        </w:tc>
        <w:tc>
          <w:tcPr>
            <w:tcW w:w="810" w:type="dxa"/>
          </w:tcPr>
          <w:p w:rsidR="001A0E32" w:rsidRPr="00BE6241" w:rsidRDefault="001A0E32" w:rsidP="00BE6241">
            <w:pPr>
              <w:spacing w:line="360" w:lineRule="auto"/>
              <w:jc w:val="both"/>
              <w:rPr>
                <w:lang w:val="ro-RO"/>
              </w:rPr>
            </w:pPr>
          </w:p>
        </w:tc>
        <w:tc>
          <w:tcPr>
            <w:tcW w:w="1170" w:type="dxa"/>
            <w:gridSpan w:val="2"/>
          </w:tcPr>
          <w:p w:rsidR="001A0E32" w:rsidRPr="00BE6241" w:rsidRDefault="001A0E32" w:rsidP="00BE6241">
            <w:pPr>
              <w:spacing w:line="360" w:lineRule="auto"/>
              <w:jc w:val="both"/>
              <w:rPr>
                <w:lang w:val="ro-RO"/>
              </w:rPr>
            </w:pPr>
          </w:p>
        </w:tc>
        <w:tc>
          <w:tcPr>
            <w:tcW w:w="1059" w:type="dxa"/>
          </w:tcPr>
          <w:p w:rsidR="001A0E32" w:rsidRPr="00BE6241" w:rsidRDefault="001A0E32" w:rsidP="00BE6241">
            <w:pPr>
              <w:spacing w:line="360" w:lineRule="auto"/>
              <w:jc w:val="both"/>
              <w:rPr>
                <w:lang w:val="ro-RO"/>
              </w:rPr>
            </w:pPr>
          </w:p>
        </w:tc>
      </w:tr>
      <w:tr w:rsidR="001A0E32" w:rsidRPr="00BE6241" w:rsidTr="00875CE1">
        <w:tc>
          <w:tcPr>
            <w:tcW w:w="4950" w:type="dxa"/>
          </w:tcPr>
          <w:p w:rsidR="001A0E32" w:rsidRPr="00BE6241" w:rsidRDefault="001A0E32" w:rsidP="00BE6241">
            <w:pPr>
              <w:spacing w:line="360" w:lineRule="auto"/>
              <w:jc w:val="both"/>
              <w:rPr>
                <w:lang w:val="ro-RO"/>
              </w:rPr>
            </w:pPr>
            <w:r w:rsidRPr="00BE6241">
              <w:rPr>
                <w:lang w:val="ro-RO"/>
              </w:rPr>
              <w:t>Formular individual de grup ţintă SEMNAT, ȘTAMPILAT</w:t>
            </w:r>
          </w:p>
        </w:tc>
        <w:tc>
          <w:tcPr>
            <w:tcW w:w="1080" w:type="dxa"/>
            <w:shd w:val="clear" w:color="auto" w:fill="DBE5F1" w:themeFill="accent1" w:themeFillTint="33"/>
          </w:tcPr>
          <w:p w:rsidR="001A0E32" w:rsidRPr="00BE6241" w:rsidRDefault="001A0E32" w:rsidP="00BE6241">
            <w:pPr>
              <w:spacing w:line="360" w:lineRule="auto"/>
              <w:jc w:val="both"/>
              <w:rPr>
                <w:lang w:val="ro-RO"/>
              </w:rPr>
            </w:pPr>
          </w:p>
        </w:tc>
        <w:tc>
          <w:tcPr>
            <w:tcW w:w="810" w:type="dxa"/>
          </w:tcPr>
          <w:p w:rsidR="001A0E32" w:rsidRPr="00BE6241" w:rsidRDefault="001A0E32" w:rsidP="00BE6241">
            <w:pPr>
              <w:spacing w:line="360" w:lineRule="auto"/>
              <w:jc w:val="both"/>
              <w:rPr>
                <w:lang w:val="ro-RO"/>
              </w:rPr>
            </w:pPr>
          </w:p>
        </w:tc>
        <w:tc>
          <w:tcPr>
            <w:tcW w:w="1170" w:type="dxa"/>
            <w:gridSpan w:val="2"/>
          </w:tcPr>
          <w:p w:rsidR="001A0E32" w:rsidRPr="00BE6241" w:rsidRDefault="001A0E32" w:rsidP="00BE6241">
            <w:pPr>
              <w:spacing w:line="360" w:lineRule="auto"/>
              <w:jc w:val="both"/>
              <w:rPr>
                <w:lang w:val="ro-RO"/>
              </w:rPr>
            </w:pPr>
          </w:p>
        </w:tc>
        <w:tc>
          <w:tcPr>
            <w:tcW w:w="1059" w:type="dxa"/>
          </w:tcPr>
          <w:p w:rsidR="001A0E32" w:rsidRPr="00BE6241" w:rsidRDefault="001A0E32" w:rsidP="00BE6241">
            <w:pPr>
              <w:spacing w:line="360" w:lineRule="auto"/>
              <w:jc w:val="both"/>
              <w:rPr>
                <w:lang w:val="ro-RO"/>
              </w:rPr>
            </w:pPr>
          </w:p>
        </w:tc>
      </w:tr>
      <w:tr w:rsidR="001A0E32" w:rsidRPr="00BE6241" w:rsidTr="00875CE1">
        <w:tc>
          <w:tcPr>
            <w:tcW w:w="4950" w:type="dxa"/>
          </w:tcPr>
          <w:p w:rsidR="001A0E32" w:rsidRPr="00BE6241" w:rsidRDefault="001A0E32" w:rsidP="00BE6241">
            <w:pPr>
              <w:spacing w:line="360" w:lineRule="auto"/>
              <w:jc w:val="both"/>
              <w:rPr>
                <w:lang w:val="ro-RO"/>
              </w:rPr>
            </w:pPr>
            <w:r w:rsidRPr="00BE6241">
              <w:rPr>
                <w:lang w:val="ro-RO"/>
              </w:rPr>
              <w:t>Declarație pe proprie răspundere privind apartenența la grupul țintă</w:t>
            </w:r>
          </w:p>
        </w:tc>
        <w:tc>
          <w:tcPr>
            <w:tcW w:w="1080" w:type="dxa"/>
            <w:shd w:val="clear" w:color="auto" w:fill="DBE5F1" w:themeFill="accent1" w:themeFillTint="33"/>
          </w:tcPr>
          <w:p w:rsidR="001A0E32" w:rsidRPr="00BE6241" w:rsidRDefault="001A0E32" w:rsidP="00BE6241">
            <w:pPr>
              <w:spacing w:line="360" w:lineRule="auto"/>
              <w:jc w:val="both"/>
              <w:rPr>
                <w:lang w:val="ro-RO"/>
              </w:rPr>
            </w:pPr>
          </w:p>
        </w:tc>
        <w:tc>
          <w:tcPr>
            <w:tcW w:w="810" w:type="dxa"/>
          </w:tcPr>
          <w:p w:rsidR="001A0E32" w:rsidRPr="00BE6241" w:rsidRDefault="001A0E32" w:rsidP="00BE6241">
            <w:pPr>
              <w:spacing w:line="360" w:lineRule="auto"/>
              <w:jc w:val="both"/>
              <w:rPr>
                <w:lang w:val="ro-RO"/>
              </w:rPr>
            </w:pPr>
          </w:p>
        </w:tc>
        <w:tc>
          <w:tcPr>
            <w:tcW w:w="1170" w:type="dxa"/>
            <w:gridSpan w:val="2"/>
          </w:tcPr>
          <w:p w:rsidR="001A0E32" w:rsidRPr="00BE6241" w:rsidRDefault="001A0E32" w:rsidP="00BE6241">
            <w:pPr>
              <w:spacing w:line="360" w:lineRule="auto"/>
              <w:jc w:val="both"/>
              <w:rPr>
                <w:lang w:val="ro-RO"/>
              </w:rPr>
            </w:pPr>
          </w:p>
        </w:tc>
        <w:tc>
          <w:tcPr>
            <w:tcW w:w="1059" w:type="dxa"/>
          </w:tcPr>
          <w:p w:rsidR="001A0E32" w:rsidRPr="00BE6241" w:rsidRDefault="001A0E32" w:rsidP="00BE6241">
            <w:pPr>
              <w:spacing w:line="360" w:lineRule="auto"/>
              <w:jc w:val="both"/>
              <w:rPr>
                <w:lang w:val="ro-RO"/>
              </w:rPr>
            </w:pPr>
          </w:p>
        </w:tc>
      </w:tr>
      <w:tr w:rsidR="001A0E32" w:rsidRPr="00BE6241" w:rsidTr="00875CE1">
        <w:tc>
          <w:tcPr>
            <w:tcW w:w="4950" w:type="dxa"/>
          </w:tcPr>
          <w:p w:rsidR="001A0E32" w:rsidRPr="00BE6241" w:rsidRDefault="001A0E32" w:rsidP="00BE6241">
            <w:pPr>
              <w:spacing w:line="360" w:lineRule="auto"/>
              <w:jc w:val="both"/>
              <w:rPr>
                <w:lang w:val="ro-RO"/>
              </w:rPr>
            </w:pPr>
            <w:r w:rsidRPr="00BE6241">
              <w:rPr>
                <w:lang w:val="ro-RO"/>
              </w:rPr>
              <w:t xml:space="preserve">Declarație de consimțământ </w:t>
            </w:r>
            <w:r w:rsidRPr="00BE6241">
              <w:rPr>
                <w:color w:val="000000"/>
                <w:lang w:val="ro-RO" w:eastAsia="en-US"/>
              </w:rPr>
              <w:t>cu privire la prelucrarea datelor cu caracter personal</w:t>
            </w:r>
          </w:p>
        </w:tc>
        <w:tc>
          <w:tcPr>
            <w:tcW w:w="1080" w:type="dxa"/>
            <w:shd w:val="clear" w:color="auto" w:fill="DBE5F1" w:themeFill="accent1" w:themeFillTint="33"/>
          </w:tcPr>
          <w:p w:rsidR="001A0E32" w:rsidRPr="00BE6241" w:rsidRDefault="001A0E32" w:rsidP="00BE6241">
            <w:pPr>
              <w:spacing w:line="360" w:lineRule="auto"/>
              <w:jc w:val="both"/>
              <w:rPr>
                <w:lang w:val="ro-RO"/>
              </w:rPr>
            </w:pPr>
          </w:p>
        </w:tc>
        <w:tc>
          <w:tcPr>
            <w:tcW w:w="810" w:type="dxa"/>
          </w:tcPr>
          <w:p w:rsidR="001A0E32" w:rsidRPr="00BE6241" w:rsidRDefault="001A0E32" w:rsidP="00BE6241">
            <w:pPr>
              <w:spacing w:line="360" w:lineRule="auto"/>
              <w:jc w:val="both"/>
              <w:rPr>
                <w:lang w:val="ro-RO"/>
              </w:rPr>
            </w:pPr>
          </w:p>
        </w:tc>
        <w:tc>
          <w:tcPr>
            <w:tcW w:w="1170" w:type="dxa"/>
            <w:gridSpan w:val="2"/>
          </w:tcPr>
          <w:p w:rsidR="001A0E32" w:rsidRPr="00BE6241" w:rsidRDefault="001A0E32" w:rsidP="00BE6241">
            <w:pPr>
              <w:spacing w:line="360" w:lineRule="auto"/>
              <w:jc w:val="both"/>
              <w:rPr>
                <w:lang w:val="ro-RO"/>
              </w:rPr>
            </w:pPr>
          </w:p>
        </w:tc>
        <w:tc>
          <w:tcPr>
            <w:tcW w:w="1059" w:type="dxa"/>
          </w:tcPr>
          <w:p w:rsidR="001A0E32" w:rsidRPr="00BE6241" w:rsidRDefault="001A0E32" w:rsidP="00BE6241">
            <w:pPr>
              <w:spacing w:line="360" w:lineRule="auto"/>
              <w:jc w:val="both"/>
              <w:rPr>
                <w:lang w:val="ro-RO"/>
              </w:rPr>
            </w:pPr>
          </w:p>
        </w:tc>
      </w:tr>
      <w:tr w:rsidR="001A0E32" w:rsidRPr="00BE6241" w:rsidTr="00875CE1">
        <w:tc>
          <w:tcPr>
            <w:tcW w:w="4950" w:type="dxa"/>
          </w:tcPr>
          <w:p w:rsidR="001A0E32" w:rsidRPr="00BE6241" w:rsidRDefault="001A0E32" w:rsidP="00BE6241">
            <w:pPr>
              <w:spacing w:line="360" w:lineRule="auto"/>
              <w:jc w:val="both"/>
              <w:rPr>
                <w:lang w:val="ro-RO"/>
              </w:rPr>
            </w:pPr>
            <w:r w:rsidRPr="00BE6241">
              <w:rPr>
                <w:lang w:val="ro-RO"/>
              </w:rPr>
              <w:lastRenderedPageBreak/>
              <w:t>Declaratie consim</w:t>
            </w:r>
            <w:r w:rsidR="00EA58D2" w:rsidRPr="00BE6241">
              <w:rPr>
                <w:lang w:val="ro-RO"/>
              </w:rPr>
              <w:t>ță</w:t>
            </w:r>
            <w:r w:rsidRPr="00BE6241">
              <w:rPr>
                <w:lang w:val="ro-RO"/>
              </w:rPr>
              <w:t>m</w:t>
            </w:r>
            <w:r w:rsidR="00EA58D2" w:rsidRPr="00BE6241">
              <w:rPr>
                <w:lang w:val="ro-RO"/>
              </w:rPr>
              <w:t>â</w:t>
            </w:r>
            <w:r w:rsidRPr="00BE6241">
              <w:rPr>
                <w:lang w:val="ro-RO"/>
              </w:rPr>
              <w:t>nt reprezentant legal în cazul minorilor (vârsta 16-18 ani)</w:t>
            </w:r>
          </w:p>
        </w:tc>
        <w:tc>
          <w:tcPr>
            <w:tcW w:w="1080" w:type="dxa"/>
            <w:tcBorders>
              <w:bottom w:val="single" w:sz="4" w:space="0" w:color="auto"/>
            </w:tcBorders>
          </w:tcPr>
          <w:p w:rsidR="001A0E32" w:rsidRPr="00BE6241" w:rsidRDefault="001A0E32" w:rsidP="00BE6241">
            <w:pPr>
              <w:spacing w:line="360" w:lineRule="auto"/>
              <w:jc w:val="both"/>
              <w:rPr>
                <w:lang w:val="ro-RO"/>
              </w:rPr>
            </w:pPr>
          </w:p>
        </w:tc>
        <w:tc>
          <w:tcPr>
            <w:tcW w:w="810" w:type="dxa"/>
          </w:tcPr>
          <w:p w:rsidR="001A0E32" w:rsidRPr="00BE6241" w:rsidRDefault="001A0E32" w:rsidP="00BE6241">
            <w:pPr>
              <w:spacing w:line="360" w:lineRule="auto"/>
              <w:jc w:val="both"/>
              <w:rPr>
                <w:lang w:val="ro-RO"/>
              </w:rPr>
            </w:pPr>
          </w:p>
        </w:tc>
        <w:tc>
          <w:tcPr>
            <w:tcW w:w="1170" w:type="dxa"/>
            <w:gridSpan w:val="2"/>
          </w:tcPr>
          <w:p w:rsidR="001A0E32" w:rsidRPr="00BE6241" w:rsidRDefault="001A0E32" w:rsidP="00BE6241">
            <w:pPr>
              <w:spacing w:line="360" w:lineRule="auto"/>
              <w:jc w:val="both"/>
              <w:rPr>
                <w:lang w:val="ro-RO"/>
              </w:rPr>
            </w:pPr>
          </w:p>
        </w:tc>
        <w:tc>
          <w:tcPr>
            <w:tcW w:w="1059" w:type="dxa"/>
          </w:tcPr>
          <w:p w:rsidR="001A0E32" w:rsidRPr="00BE6241" w:rsidRDefault="001A0E32" w:rsidP="00BE6241">
            <w:pPr>
              <w:spacing w:line="360" w:lineRule="auto"/>
              <w:jc w:val="both"/>
              <w:rPr>
                <w:lang w:val="ro-RO"/>
              </w:rPr>
            </w:pPr>
          </w:p>
        </w:tc>
      </w:tr>
      <w:tr w:rsidR="00EA58D2" w:rsidRPr="00BE6241" w:rsidTr="00875CE1">
        <w:tc>
          <w:tcPr>
            <w:tcW w:w="4950" w:type="dxa"/>
          </w:tcPr>
          <w:p w:rsidR="00EA58D2" w:rsidRPr="00BE6241" w:rsidRDefault="00EA58D2" w:rsidP="00BE6241">
            <w:pPr>
              <w:spacing w:line="360" w:lineRule="auto"/>
              <w:jc w:val="both"/>
              <w:rPr>
                <w:lang w:val="ro-RO"/>
              </w:rPr>
            </w:pPr>
            <w:r w:rsidRPr="00BE6241">
              <w:rPr>
                <w:color w:val="000000"/>
                <w:lang w:val="ro-RO" w:eastAsia="en-US"/>
              </w:rPr>
              <w:t>Declarație privind evitarea dublei finanțări</w:t>
            </w:r>
          </w:p>
        </w:tc>
        <w:tc>
          <w:tcPr>
            <w:tcW w:w="1080" w:type="dxa"/>
            <w:shd w:val="clear" w:color="auto" w:fill="DBE5F1" w:themeFill="accent1" w:themeFillTint="33"/>
          </w:tcPr>
          <w:p w:rsidR="00EA58D2" w:rsidRPr="00BE6241" w:rsidRDefault="00EA58D2" w:rsidP="00BE6241">
            <w:pPr>
              <w:spacing w:line="360" w:lineRule="auto"/>
              <w:jc w:val="both"/>
              <w:rPr>
                <w:lang w:val="ro-RO"/>
              </w:rPr>
            </w:pPr>
          </w:p>
        </w:tc>
        <w:tc>
          <w:tcPr>
            <w:tcW w:w="810" w:type="dxa"/>
          </w:tcPr>
          <w:p w:rsidR="00EA58D2" w:rsidRPr="00BE6241" w:rsidRDefault="00EA58D2" w:rsidP="00BE6241">
            <w:pPr>
              <w:spacing w:line="360" w:lineRule="auto"/>
              <w:jc w:val="both"/>
              <w:rPr>
                <w:lang w:val="ro-RO"/>
              </w:rPr>
            </w:pPr>
          </w:p>
        </w:tc>
        <w:tc>
          <w:tcPr>
            <w:tcW w:w="1170" w:type="dxa"/>
            <w:gridSpan w:val="2"/>
          </w:tcPr>
          <w:p w:rsidR="00EA58D2" w:rsidRPr="00BE6241" w:rsidRDefault="00EA58D2" w:rsidP="00BE6241">
            <w:pPr>
              <w:spacing w:line="360" w:lineRule="auto"/>
              <w:jc w:val="both"/>
              <w:rPr>
                <w:lang w:val="ro-RO"/>
              </w:rPr>
            </w:pPr>
          </w:p>
        </w:tc>
        <w:tc>
          <w:tcPr>
            <w:tcW w:w="1059" w:type="dxa"/>
          </w:tcPr>
          <w:p w:rsidR="00EA58D2" w:rsidRPr="00BE6241" w:rsidRDefault="00EA58D2" w:rsidP="00BE6241">
            <w:pPr>
              <w:spacing w:line="360" w:lineRule="auto"/>
              <w:jc w:val="both"/>
              <w:rPr>
                <w:lang w:val="ro-RO"/>
              </w:rPr>
            </w:pPr>
          </w:p>
        </w:tc>
      </w:tr>
      <w:tr w:rsidR="00EA58D2" w:rsidRPr="00BE6241" w:rsidTr="00875CE1">
        <w:tc>
          <w:tcPr>
            <w:tcW w:w="4950" w:type="dxa"/>
          </w:tcPr>
          <w:p w:rsidR="00EA58D2" w:rsidRPr="00BE6241" w:rsidRDefault="00EA58D2" w:rsidP="00BE6241">
            <w:pPr>
              <w:spacing w:line="360" w:lineRule="auto"/>
              <w:jc w:val="both"/>
              <w:rPr>
                <w:color w:val="000000"/>
                <w:lang w:val="ro-RO" w:eastAsia="en-US"/>
              </w:rPr>
            </w:pPr>
            <w:r w:rsidRPr="00BE6241">
              <w:rPr>
                <w:color w:val="000000"/>
                <w:lang w:val="ro-RO" w:eastAsia="en-US"/>
              </w:rPr>
              <w:t>Cerere de înscriere în program</w:t>
            </w:r>
          </w:p>
        </w:tc>
        <w:tc>
          <w:tcPr>
            <w:tcW w:w="1080" w:type="dxa"/>
            <w:shd w:val="clear" w:color="auto" w:fill="DBE5F1" w:themeFill="accent1" w:themeFillTint="33"/>
          </w:tcPr>
          <w:p w:rsidR="00EA58D2" w:rsidRPr="00BE6241" w:rsidRDefault="00EA58D2" w:rsidP="00BE6241">
            <w:pPr>
              <w:spacing w:line="360" w:lineRule="auto"/>
              <w:jc w:val="both"/>
              <w:rPr>
                <w:lang w:val="ro-RO"/>
              </w:rPr>
            </w:pPr>
          </w:p>
        </w:tc>
        <w:tc>
          <w:tcPr>
            <w:tcW w:w="810" w:type="dxa"/>
          </w:tcPr>
          <w:p w:rsidR="00EA58D2" w:rsidRPr="00BE6241" w:rsidRDefault="00EA58D2" w:rsidP="00BE6241">
            <w:pPr>
              <w:spacing w:line="360" w:lineRule="auto"/>
              <w:jc w:val="both"/>
              <w:rPr>
                <w:lang w:val="ro-RO"/>
              </w:rPr>
            </w:pPr>
          </w:p>
        </w:tc>
        <w:tc>
          <w:tcPr>
            <w:tcW w:w="1170" w:type="dxa"/>
            <w:gridSpan w:val="2"/>
          </w:tcPr>
          <w:p w:rsidR="00EA58D2" w:rsidRPr="00BE6241" w:rsidRDefault="00EA58D2" w:rsidP="00BE6241">
            <w:pPr>
              <w:spacing w:line="360" w:lineRule="auto"/>
              <w:jc w:val="both"/>
              <w:rPr>
                <w:lang w:val="ro-RO"/>
              </w:rPr>
            </w:pPr>
          </w:p>
        </w:tc>
        <w:tc>
          <w:tcPr>
            <w:tcW w:w="1059" w:type="dxa"/>
          </w:tcPr>
          <w:p w:rsidR="00EA58D2" w:rsidRPr="00BE6241" w:rsidRDefault="00EA58D2" w:rsidP="00BE6241">
            <w:pPr>
              <w:spacing w:line="360" w:lineRule="auto"/>
              <w:jc w:val="both"/>
              <w:rPr>
                <w:lang w:val="ro-RO"/>
              </w:rPr>
            </w:pPr>
          </w:p>
        </w:tc>
      </w:tr>
      <w:tr w:rsidR="00EA58D2" w:rsidRPr="00BE6241" w:rsidTr="00875CE1">
        <w:tc>
          <w:tcPr>
            <w:tcW w:w="4950" w:type="dxa"/>
          </w:tcPr>
          <w:p w:rsidR="00EA58D2" w:rsidRPr="00BE6241" w:rsidRDefault="00EA58D2" w:rsidP="00BE6241">
            <w:pPr>
              <w:spacing w:line="360" w:lineRule="auto"/>
              <w:jc w:val="both"/>
              <w:rPr>
                <w:color w:val="000000"/>
                <w:lang w:val="ro-RO" w:eastAsia="en-US"/>
              </w:rPr>
            </w:pPr>
            <w:r w:rsidRPr="00BE6241">
              <w:rPr>
                <w:bCs/>
                <w:lang w:val="ro-RO"/>
              </w:rPr>
              <w:t>Angajamentul de acompaniere profesională</w:t>
            </w:r>
          </w:p>
        </w:tc>
        <w:tc>
          <w:tcPr>
            <w:tcW w:w="1080" w:type="dxa"/>
            <w:shd w:val="clear" w:color="auto" w:fill="DBE5F1" w:themeFill="accent1" w:themeFillTint="33"/>
          </w:tcPr>
          <w:p w:rsidR="00EA58D2" w:rsidRPr="00BE6241" w:rsidRDefault="00EA58D2" w:rsidP="00BE6241">
            <w:pPr>
              <w:spacing w:line="360" w:lineRule="auto"/>
              <w:jc w:val="both"/>
              <w:rPr>
                <w:lang w:val="ro-RO"/>
              </w:rPr>
            </w:pPr>
          </w:p>
        </w:tc>
        <w:tc>
          <w:tcPr>
            <w:tcW w:w="810" w:type="dxa"/>
          </w:tcPr>
          <w:p w:rsidR="00EA58D2" w:rsidRPr="00BE6241" w:rsidRDefault="00EA58D2" w:rsidP="00BE6241">
            <w:pPr>
              <w:spacing w:line="360" w:lineRule="auto"/>
              <w:jc w:val="both"/>
              <w:rPr>
                <w:lang w:val="ro-RO"/>
              </w:rPr>
            </w:pPr>
          </w:p>
        </w:tc>
        <w:tc>
          <w:tcPr>
            <w:tcW w:w="1170" w:type="dxa"/>
            <w:gridSpan w:val="2"/>
          </w:tcPr>
          <w:p w:rsidR="00EA58D2" w:rsidRPr="00BE6241" w:rsidRDefault="00EA58D2" w:rsidP="00BE6241">
            <w:pPr>
              <w:spacing w:line="360" w:lineRule="auto"/>
              <w:jc w:val="both"/>
              <w:rPr>
                <w:lang w:val="ro-RO"/>
              </w:rPr>
            </w:pPr>
          </w:p>
        </w:tc>
        <w:tc>
          <w:tcPr>
            <w:tcW w:w="1059" w:type="dxa"/>
          </w:tcPr>
          <w:p w:rsidR="00EA58D2" w:rsidRPr="00BE6241" w:rsidRDefault="00EA58D2" w:rsidP="00BE6241">
            <w:pPr>
              <w:spacing w:line="360" w:lineRule="auto"/>
              <w:jc w:val="both"/>
              <w:rPr>
                <w:lang w:val="ro-RO"/>
              </w:rPr>
            </w:pPr>
          </w:p>
        </w:tc>
      </w:tr>
      <w:tr w:rsidR="00EA58D2" w:rsidRPr="00BE6241" w:rsidTr="00875CE1">
        <w:tc>
          <w:tcPr>
            <w:tcW w:w="9069" w:type="dxa"/>
            <w:gridSpan w:val="6"/>
            <w:tcBorders>
              <w:bottom w:val="single" w:sz="4" w:space="0" w:color="auto"/>
            </w:tcBorders>
          </w:tcPr>
          <w:p w:rsidR="00EA58D2" w:rsidRPr="00BE6241" w:rsidRDefault="00EA58D2" w:rsidP="00BE6241">
            <w:pPr>
              <w:spacing w:line="360" w:lineRule="auto"/>
              <w:jc w:val="both"/>
              <w:rPr>
                <w:lang w:val="ro-RO"/>
              </w:rPr>
            </w:pPr>
          </w:p>
        </w:tc>
      </w:tr>
      <w:tr w:rsidR="00EA58D2" w:rsidRPr="00BE6241" w:rsidTr="00875CE1">
        <w:tc>
          <w:tcPr>
            <w:tcW w:w="4950" w:type="dxa"/>
            <w:shd w:val="clear" w:color="auto" w:fill="95B3D7" w:themeFill="accent1" w:themeFillTint="99"/>
          </w:tcPr>
          <w:p w:rsidR="00EA58D2" w:rsidRPr="00BE6241" w:rsidRDefault="00EA58D2" w:rsidP="00BE6241">
            <w:pPr>
              <w:spacing w:line="360" w:lineRule="auto"/>
              <w:jc w:val="both"/>
              <w:rPr>
                <w:b/>
                <w:lang w:val="ro-RO"/>
              </w:rPr>
            </w:pPr>
            <w:r w:rsidRPr="00BE6241">
              <w:rPr>
                <w:b/>
                <w:lang w:val="ro-RO"/>
              </w:rPr>
              <w:t xml:space="preserve">Încadrarea în categoria de grup țintă </w:t>
            </w:r>
          </w:p>
        </w:tc>
        <w:tc>
          <w:tcPr>
            <w:tcW w:w="2160" w:type="dxa"/>
            <w:gridSpan w:val="3"/>
            <w:shd w:val="clear" w:color="auto" w:fill="95B3D7" w:themeFill="accent1" w:themeFillTint="99"/>
          </w:tcPr>
          <w:p w:rsidR="00EA58D2" w:rsidRPr="00BE6241" w:rsidRDefault="00EA58D2" w:rsidP="00BE6241">
            <w:pPr>
              <w:spacing w:line="360" w:lineRule="auto"/>
              <w:jc w:val="both"/>
              <w:rPr>
                <w:lang w:val="ro-RO"/>
              </w:rPr>
            </w:pPr>
            <w:r w:rsidRPr="00BE6241">
              <w:rPr>
                <w:lang w:val="ro-RO"/>
              </w:rPr>
              <w:t>DA</w:t>
            </w:r>
          </w:p>
        </w:tc>
        <w:tc>
          <w:tcPr>
            <w:tcW w:w="1959" w:type="dxa"/>
            <w:gridSpan w:val="2"/>
            <w:shd w:val="clear" w:color="auto" w:fill="95B3D7" w:themeFill="accent1" w:themeFillTint="99"/>
          </w:tcPr>
          <w:p w:rsidR="00EA58D2" w:rsidRPr="00BE6241" w:rsidRDefault="00EA58D2" w:rsidP="00BE6241">
            <w:pPr>
              <w:spacing w:line="360" w:lineRule="auto"/>
              <w:jc w:val="both"/>
              <w:rPr>
                <w:lang w:val="ro-RO"/>
              </w:rPr>
            </w:pPr>
            <w:r w:rsidRPr="00BE6241">
              <w:rPr>
                <w:lang w:val="ro-RO"/>
              </w:rPr>
              <w:t>NU</w:t>
            </w:r>
          </w:p>
        </w:tc>
      </w:tr>
      <w:tr w:rsidR="00EA58D2" w:rsidRPr="00BE6241" w:rsidTr="00875CE1">
        <w:tc>
          <w:tcPr>
            <w:tcW w:w="4950" w:type="dxa"/>
          </w:tcPr>
          <w:p w:rsidR="00EA58D2" w:rsidRPr="00BE6241" w:rsidRDefault="00EA58D2" w:rsidP="00BE6241">
            <w:pPr>
              <w:autoSpaceDE w:val="0"/>
              <w:autoSpaceDN w:val="0"/>
              <w:adjustRightInd w:val="0"/>
              <w:spacing w:line="360" w:lineRule="auto"/>
              <w:jc w:val="both"/>
              <w:rPr>
                <w:bCs/>
                <w:lang w:val="fr-FR"/>
              </w:rPr>
            </w:pPr>
            <w:proofErr w:type="spellStart"/>
            <w:r w:rsidRPr="00BE6241">
              <w:rPr>
                <w:bCs/>
                <w:lang w:val="fr-FR"/>
              </w:rPr>
              <w:t>Persoană</w:t>
            </w:r>
            <w:proofErr w:type="spellEnd"/>
            <w:r w:rsidRPr="00BE6241">
              <w:rPr>
                <w:bCs/>
                <w:lang w:val="fr-FR"/>
              </w:rPr>
              <w:t xml:space="preserve"> </w:t>
            </w:r>
            <w:proofErr w:type="spellStart"/>
            <w:r w:rsidRPr="00BE6241">
              <w:rPr>
                <w:bCs/>
                <w:lang w:val="fr-FR"/>
              </w:rPr>
              <w:t>aflată</w:t>
            </w:r>
            <w:proofErr w:type="spellEnd"/>
            <w:r w:rsidRPr="00BE6241">
              <w:rPr>
                <w:bCs/>
                <w:lang w:val="fr-FR"/>
              </w:rPr>
              <w:t xml:space="preserve"> </w:t>
            </w:r>
            <w:proofErr w:type="spellStart"/>
            <w:r w:rsidRPr="00BE6241">
              <w:rPr>
                <w:bCs/>
                <w:lang w:val="fr-FR"/>
              </w:rPr>
              <w:t>în</w:t>
            </w:r>
            <w:proofErr w:type="spellEnd"/>
            <w:r w:rsidRPr="00BE6241">
              <w:rPr>
                <w:bCs/>
                <w:lang w:val="fr-FR"/>
              </w:rPr>
              <w:t xml:space="preserve"> </w:t>
            </w:r>
            <w:proofErr w:type="spellStart"/>
            <w:r w:rsidRPr="00BE6241">
              <w:rPr>
                <w:bCs/>
                <w:lang w:val="fr-FR"/>
              </w:rPr>
              <w:t>căutarea</w:t>
            </w:r>
            <w:proofErr w:type="spellEnd"/>
            <w:r w:rsidRPr="00BE6241">
              <w:rPr>
                <w:bCs/>
                <w:lang w:val="fr-FR"/>
              </w:rPr>
              <w:t xml:space="preserve"> </w:t>
            </w:r>
            <w:proofErr w:type="spellStart"/>
            <w:r w:rsidRPr="00BE6241">
              <w:rPr>
                <w:bCs/>
                <w:lang w:val="fr-FR"/>
              </w:rPr>
              <w:t>unui</w:t>
            </w:r>
            <w:proofErr w:type="spellEnd"/>
            <w:r w:rsidRPr="00BE6241">
              <w:rPr>
                <w:bCs/>
                <w:lang w:val="fr-FR"/>
              </w:rPr>
              <w:t xml:space="preserve"> </w:t>
            </w:r>
            <w:proofErr w:type="spellStart"/>
            <w:r w:rsidRPr="00BE6241">
              <w:rPr>
                <w:bCs/>
                <w:lang w:val="fr-FR"/>
              </w:rPr>
              <w:t>loc</w:t>
            </w:r>
            <w:proofErr w:type="spellEnd"/>
            <w:r w:rsidRPr="00BE6241">
              <w:rPr>
                <w:bCs/>
                <w:lang w:val="fr-FR"/>
              </w:rPr>
              <w:t xml:space="preserve"> de </w:t>
            </w:r>
            <w:proofErr w:type="spellStart"/>
            <w:r w:rsidRPr="00BE6241">
              <w:rPr>
                <w:bCs/>
                <w:lang w:val="fr-FR"/>
              </w:rPr>
              <w:t>muncă</w:t>
            </w:r>
            <w:proofErr w:type="spellEnd"/>
            <w:r w:rsidRPr="00BE6241">
              <w:rPr>
                <w:bCs/>
                <w:lang w:val="fr-FR"/>
              </w:rPr>
              <w:t xml:space="preserve"> </w:t>
            </w:r>
          </w:p>
          <w:p w:rsidR="00EA58D2" w:rsidRPr="00BE6241" w:rsidRDefault="00EA58D2" w:rsidP="00BE6241">
            <w:pPr>
              <w:spacing w:line="360" w:lineRule="auto"/>
              <w:jc w:val="both"/>
              <w:rPr>
                <w:lang w:val="fr-FR"/>
              </w:rPr>
            </w:pPr>
            <w:r w:rsidRPr="00BE6241">
              <w:rPr>
                <w:lang w:val="fr-FR"/>
              </w:rPr>
              <w:t xml:space="preserve"> </w:t>
            </w:r>
          </w:p>
        </w:tc>
        <w:tc>
          <w:tcPr>
            <w:tcW w:w="2160" w:type="dxa"/>
            <w:gridSpan w:val="3"/>
          </w:tcPr>
          <w:p w:rsidR="00EA58D2" w:rsidRPr="00BE6241" w:rsidRDefault="00EA58D2" w:rsidP="00BE6241">
            <w:pPr>
              <w:spacing w:line="360" w:lineRule="auto"/>
              <w:jc w:val="both"/>
              <w:rPr>
                <w:lang w:val="ro-RO"/>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c>
          <w:tcPr>
            <w:tcW w:w="4950" w:type="dxa"/>
          </w:tcPr>
          <w:p w:rsidR="00EA58D2" w:rsidRPr="00BE6241" w:rsidRDefault="00EA58D2" w:rsidP="00BE6241">
            <w:pPr>
              <w:spacing w:line="360" w:lineRule="auto"/>
              <w:jc w:val="both"/>
              <w:rPr>
                <w:lang w:val="fr-FR"/>
              </w:rPr>
            </w:pPr>
            <w:proofErr w:type="spellStart"/>
            <w:r w:rsidRPr="00BE6241">
              <w:rPr>
                <w:bCs/>
                <w:lang w:val="fr-FR"/>
              </w:rPr>
              <w:t>Persoană</w:t>
            </w:r>
            <w:proofErr w:type="spellEnd"/>
            <w:r w:rsidRPr="00BE6241">
              <w:rPr>
                <w:bCs/>
                <w:lang w:val="fr-FR"/>
              </w:rPr>
              <w:t xml:space="preserve"> </w:t>
            </w:r>
            <w:proofErr w:type="spellStart"/>
            <w:r w:rsidR="00445A4B" w:rsidRPr="00BE6241">
              <w:rPr>
                <w:bCs/>
                <w:lang w:val="fr-FR"/>
              </w:rPr>
              <w:t>inactiv</w:t>
            </w:r>
            <w:proofErr w:type="spellEnd"/>
            <w:r w:rsidR="00445A4B" w:rsidRPr="00BE6241">
              <w:rPr>
                <w:bCs/>
                <w:lang w:val="ro-RO"/>
              </w:rPr>
              <w:t>ă</w:t>
            </w:r>
            <w:r w:rsidR="00445A4B" w:rsidRPr="00BE6241">
              <w:rPr>
                <w:bCs/>
                <w:lang w:val="fr-FR"/>
              </w:rPr>
              <w:t xml:space="preserve"> </w:t>
            </w:r>
          </w:p>
        </w:tc>
        <w:tc>
          <w:tcPr>
            <w:tcW w:w="2160" w:type="dxa"/>
            <w:gridSpan w:val="3"/>
          </w:tcPr>
          <w:p w:rsidR="00EA58D2" w:rsidRPr="00BE6241" w:rsidRDefault="00EA58D2" w:rsidP="00BE6241">
            <w:pPr>
              <w:spacing w:line="360" w:lineRule="auto"/>
              <w:jc w:val="both"/>
              <w:rPr>
                <w:lang w:val="ro-RO"/>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c>
          <w:tcPr>
            <w:tcW w:w="4950" w:type="dxa"/>
          </w:tcPr>
          <w:p w:rsidR="00EA58D2" w:rsidRPr="00BE6241" w:rsidRDefault="00EA58D2" w:rsidP="00BE6241">
            <w:pPr>
              <w:autoSpaceDE w:val="0"/>
              <w:autoSpaceDN w:val="0"/>
              <w:adjustRightInd w:val="0"/>
              <w:spacing w:line="360" w:lineRule="auto"/>
              <w:jc w:val="both"/>
            </w:pPr>
            <w:proofErr w:type="spellStart"/>
            <w:r w:rsidRPr="00BE6241">
              <w:rPr>
                <w:bCs/>
              </w:rPr>
              <w:t>Şomer</w:t>
            </w:r>
            <w:proofErr w:type="spellEnd"/>
            <w:r w:rsidRPr="00BE6241">
              <w:rPr>
                <w:bCs/>
              </w:rPr>
              <w:t xml:space="preserve"> </w:t>
            </w:r>
            <w:proofErr w:type="spellStart"/>
            <w:r w:rsidR="00445A4B" w:rsidRPr="00BE6241">
              <w:rPr>
                <w:bCs/>
              </w:rPr>
              <w:t>tânăr</w:t>
            </w:r>
            <w:proofErr w:type="spellEnd"/>
          </w:p>
        </w:tc>
        <w:tc>
          <w:tcPr>
            <w:tcW w:w="2160" w:type="dxa"/>
            <w:gridSpan w:val="3"/>
          </w:tcPr>
          <w:p w:rsidR="00EA58D2" w:rsidRPr="00BE6241" w:rsidRDefault="00EA58D2" w:rsidP="00BE6241">
            <w:pPr>
              <w:spacing w:line="360" w:lineRule="auto"/>
              <w:jc w:val="both"/>
              <w:rPr>
                <w:lang w:val="ro-RO"/>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rPr>
          <w:trHeight w:val="316"/>
        </w:trPr>
        <w:tc>
          <w:tcPr>
            <w:tcW w:w="4950" w:type="dxa"/>
          </w:tcPr>
          <w:p w:rsidR="00EA58D2" w:rsidRPr="00BE6241" w:rsidRDefault="00EA58D2" w:rsidP="00BE6241">
            <w:pPr>
              <w:spacing w:line="360" w:lineRule="auto"/>
              <w:jc w:val="both"/>
              <w:rPr>
                <w:lang w:val="fr-FR"/>
              </w:rPr>
            </w:pPr>
            <w:proofErr w:type="spellStart"/>
            <w:r w:rsidRPr="00BE6241">
              <w:rPr>
                <w:lang w:val="fr-FR"/>
              </w:rPr>
              <w:t>Șomer</w:t>
            </w:r>
            <w:proofErr w:type="spellEnd"/>
            <w:r w:rsidRPr="00BE6241">
              <w:rPr>
                <w:lang w:val="fr-FR"/>
              </w:rPr>
              <w:t xml:space="preserve"> de </w:t>
            </w:r>
            <w:proofErr w:type="spellStart"/>
            <w:r w:rsidRPr="00BE6241">
              <w:rPr>
                <w:lang w:val="fr-FR"/>
              </w:rPr>
              <w:t>lungă</w:t>
            </w:r>
            <w:proofErr w:type="spellEnd"/>
            <w:r w:rsidRPr="00BE6241">
              <w:rPr>
                <w:lang w:val="fr-FR"/>
              </w:rPr>
              <w:t xml:space="preserve"> </w:t>
            </w:r>
            <w:proofErr w:type="spellStart"/>
            <w:r w:rsidRPr="00BE6241">
              <w:rPr>
                <w:lang w:val="fr-FR"/>
              </w:rPr>
              <w:t>durată</w:t>
            </w:r>
            <w:proofErr w:type="spellEnd"/>
            <w:r w:rsidRPr="00BE6241">
              <w:rPr>
                <w:lang w:val="fr-FR"/>
              </w:rPr>
              <w:t xml:space="preserve">, </w:t>
            </w:r>
            <w:proofErr w:type="spellStart"/>
            <w:r w:rsidRPr="00BE6241">
              <w:rPr>
                <w:lang w:val="fr-FR"/>
              </w:rPr>
              <w:t>tânăr</w:t>
            </w:r>
            <w:proofErr w:type="spellEnd"/>
            <w:r w:rsidRPr="00BE6241">
              <w:rPr>
                <w:lang w:val="fr-FR"/>
              </w:rPr>
              <w:t xml:space="preserve"> </w:t>
            </w:r>
          </w:p>
        </w:tc>
        <w:tc>
          <w:tcPr>
            <w:tcW w:w="2160" w:type="dxa"/>
            <w:gridSpan w:val="3"/>
          </w:tcPr>
          <w:p w:rsidR="00EA58D2" w:rsidRPr="00BE6241" w:rsidRDefault="00EA58D2" w:rsidP="00BE6241">
            <w:pPr>
              <w:spacing w:line="360" w:lineRule="auto"/>
              <w:jc w:val="both"/>
              <w:rPr>
                <w:lang w:val="ro-RO"/>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c>
          <w:tcPr>
            <w:tcW w:w="4950" w:type="dxa"/>
          </w:tcPr>
          <w:p w:rsidR="00EA58D2" w:rsidRPr="00BE6241" w:rsidRDefault="00EA58D2" w:rsidP="00BE6241">
            <w:pPr>
              <w:spacing w:line="360" w:lineRule="auto"/>
              <w:jc w:val="both"/>
            </w:pPr>
            <w:proofErr w:type="spellStart"/>
            <w:r w:rsidRPr="00BE6241">
              <w:t>Persoană</w:t>
            </w:r>
            <w:proofErr w:type="spellEnd"/>
            <w:r w:rsidRPr="00BE6241">
              <w:t xml:space="preserve"> care a </w:t>
            </w:r>
            <w:proofErr w:type="spellStart"/>
            <w:r w:rsidRPr="00BE6241">
              <w:t>părăsit</w:t>
            </w:r>
            <w:proofErr w:type="spellEnd"/>
            <w:r w:rsidRPr="00BE6241">
              <w:t xml:space="preserve"> </w:t>
            </w:r>
            <w:proofErr w:type="spellStart"/>
            <w:r w:rsidRPr="00BE6241">
              <w:t>timpuriu</w:t>
            </w:r>
            <w:proofErr w:type="spellEnd"/>
            <w:r w:rsidRPr="00BE6241">
              <w:t xml:space="preserve"> </w:t>
            </w:r>
            <w:proofErr w:type="spellStart"/>
            <w:r w:rsidRPr="00BE6241">
              <w:t>școala</w:t>
            </w:r>
            <w:proofErr w:type="spellEnd"/>
          </w:p>
        </w:tc>
        <w:tc>
          <w:tcPr>
            <w:tcW w:w="2160" w:type="dxa"/>
            <w:gridSpan w:val="3"/>
          </w:tcPr>
          <w:p w:rsidR="00EA58D2" w:rsidRPr="00BE6241" w:rsidRDefault="00EA58D2" w:rsidP="00BE6241">
            <w:pPr>
              <w:spacing w:line="360" w:lineRule="auto"/>
              <w:jc w:val="both"/>
              <w:rPr>
                <w:lang w:val="ro-RO"/>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c>
          <w:tcPr>
            <w:tcW w:w="9069" w:type="dxa"/>
            <w:gridSpan w:val="6"/>
            <w:tcBorders>
              <w:bottom w:val="single" w:sz="4" w:space="0" w:color="auto"/>
            </w:tcBorders>
          </w:tcPr>
          <w:p w:rsidR="00EA58D2" w:rsidRPr="00BE6241" w:rsidRDefault="00EA58D2" w:rsidP="00BE6241">
            <w:pPr>
              <w:spacing w:line="360" w:lineRule="auto"/>
              <w:jc w:val="both"/>
              <w:rPr>
                <w:lang w:val="ro-RO"/>
              </w:rPr>
            </w:pPr>
          </w:p>
        </w:tc>
      </w:tr>
      <w:tr w:rsidR="00EA58D2" w:rsidRPr="00BE6241" w:rsidTr="00875CE1">
        <w:tc>
          <w:tcPr>
            <w:tcW w:w="4950" w:type="dxa"/>
            <w:shd w:val="clear" w:color="auto" w:fill="95B3D7" w:themeFill="accent1" w:themeFillTint="99"/>
          </w:tcPr>
          <w:p w:rsidR="00EA58D2" w:rsidRPr="00BE6241" w:rsidRDefault="00EA58D2" w:rsidP="00BE6241">
            <w:pPr>
              <w:spacing w:line="360" w:lineRule="auto"/>
              <w:jc w:val="both"/>
              <w:rPr>
                <w:lang w:val="fr-FR"/>
              </w:rPr>
            </w:pPr>
            <w:r w:rsidRPr="00BE6241">
              <w:rPr>
                <w:b/>
                <w:lang w:val="ro-RO"/>
              </w:rPr>
              <w:t>Documente care justifică apartenenţa la grupul ţintă după caz:</w:t>
            </w:r>
          </w:p>
        </w:tc>
        <w:tc>
          <w:tcPr>
            <w:tcW w:w="2160" w:type="dxa"/>
            <w:gridSpan w:val="3"/>
            <w:shd w:val="clear" w:color="auto" w:fill="95B3D7" w:themeFill="accent1" w:themeFillTint="99"/>
          </w:tcPr>
          <w:p w:rsidR="00EA58D2" w:rsidRPr="00BE6241" w:rsidRDefault="00D62FC2" w:rsidP="00BE6241">
            <w:pPr>
              <w:spacing w:line="360" w:lineRule="auto"/>
              <w:jc w:val="both"/>
              <w:rPr>
                <w:lang w:val="ro-RO"/>
              </w:rPr>
            </w:pPr>
            <w:r w:rsidRPr="00BE6241">
              <w:rPr>
                <w:lang w:val="ro-RO"/>
              </w:rPr>
              <w:t>DA</w:t>
            </w:r>
          </w:p>
        </w:tc>
        <w:tc>
          <w:tcPr>
            <w:tcW w:w="1959" w:type="dxa"/>
            <w:gridSpan w:val="2"/>
            <w:shd w:val="clear" w:color="auto" w:fill="95B3D7" w:themeFill="accent1" w:themeFillTint="99"/>
          </w:tcPr>
          <w:p w:rsidR="00EA58D2" w:rsidRPr="00BE6241" w:rsidRDefault="00D62FC2" w:rsidP="00BE6241">
            <w:pPr>
              <w:spacing w:line="360" w:lineRule="auto"/>
              <w:jc w:val="both"/>
              <w:rPr>
                <w:lang w:val="ro-RO"/>
              </w:rPr>
            </w:pPr>
            <w:r w:rsidRPr="00BE6241">
              <w:rPr>
                <w:lang w:val="ro-RO"/>
              </w:rPr>
              <w:t>NU</w:t>
            </w:r>
          </w:p>
        </w:tc>
      </w:tr>
      <w:tr w:rsidR="00EA58D2" w:rsidRPr="00BE6241" w:rsidTr="00875CE1">
        <w:tc>
          <w:tcPr>
            <w:tcW w:w="9069" w:type="dxa"/>
            <w:gridSpan w:val="6"/>
          </w:tcPr>
          <w:p w:rsidR="00EA58D2" w:rsidRPr="00BE6241" w:rsidRDefault="00EA58D2" w:rsidP="00BE6241">
            <w:pPr>
              <w:autoSpaceDE w:val="0"/>
              <w:autoSpaceDN w:val="0"/>
              <w:adjustRightInd w:val="0"/>
              <w:spacing w:line="360" w:lineRule="auto"/>
              <w:jc w:val="both"/>
              <w:rPr>
                <w:b/>
                <w:bCs/>
                <w:lang w:val="fr-FR"/>
              </w:rPr>
            </w:pPr>
            <w:proofErr w:type="spellStart"/>
            <w:r w:rsidRPr="00BE6241">
              <w:rPr>
                <w:b/>
                <w:bCs/>
                <w:lang w:val="fr-FR"/>
              </w:rPr>
              <w:t>Persoană</w:t>
            </w:r>
            <w:proofErr w:type="spellEnd"/>
            <w:r w:rsidRPr="00BE6241">
              <w:rPr>
                <w:b/>
                <w:bCs/>
                <w:lang w:val="fr-FR"/>
              </w:rPr>
              <w:t xml:space="preserve"> </w:t>
            </w:r>
            <w:proofErr w:type="spellStart"/>
            <w:r w:rsidRPr="00BE6241">
              <w:rPr>
                <w:b/>
                <w:bCs/>
                <w:lang w:val="fr-FR"/>
              </w:rPr>
              <w:t>aflate</w:t>
            </w:r>
            <w:proofErr w:type="spellEnd"/>
            <w:r w:rsidRPr="00BE6241">
              <w:rPr>
                <w:b/>
                <w:bCs/>
                <w:lang w:val="fr-FR"/>
              </w:rPr>
              <w:t xml:space="preserve"> </w:t>
            </w:r>
            <w:proofErr w:type="spellStart"/>
            <w:r w:rsidRPr="00BE6241">
              <w:rPr>
                <w:b/>
                <w:bCs/>
                <w:lang w:val="fr-FR"/>
              </w:rPr>
              <w:t>în</w:t>
            </w:r>
            <w:proofErr w:type="spellEnd"/>
            <w:r w:rsidRPr="00BE6241">
              <w:rPr>
                <w:b/>
                <w:bCs/>
                <w:lang w:val="fr-FR"/>
              </w:rPr>
              <w:t xml:space="preserve"> </w:t>
            </w:r>
            <w:proofErr w:type="spellStart"/>
            <w:r w:rsidRPr="00BE6241">
              <w:rPr>
                <w:b/>
                <w:bCs/>
                <w:lang w:val="fr-FR"/>
              </w:rPr>
              <w:t>căutarea</w:t>
            </w:r>
            <w:proofErr w:type="spellEnd"/>
            <w:r w:rsidRPr="00BE6241">
              <w:rPr>
                <w:b/>
                <w:bCs/>
                <w:lang w:val="fr-FR"/>
              </w:rPr>
              <w:t xml:space="preserve"> </w:t>
            </w:r>
            <w:proofErr w:type="spellStart"/>
            <w:r w:rsidRPr="00BE6241">
              <w:rPr>
                <w:b/>
                <w:bCs/>
                <w:lang w:val="fr-FR"/>
              </w:rPr>
              <w:t>unui</w:t>
            </w:r>
            <w:proofErr w:type="spellEnd"/>
            <w:r w:rsidRPr="00BE6241">
              <w:rPr>
                <w:b/>
                <w:bCs/>
                <w:lang w:val="fr-FR"/>
              </w:rPr>
              <w:t xml:space="preserve"> </w:t>
            </w:r>
            <w:proofErr w:type="spellStart"/>
            <w:r w:rsidRPr="00BE6241">
              <w:rPr>
                <w:b/>
                <w:bCs/>
                <w:lang w:val="fr-FR"/>
              </w:rPr>
              <w:t>loc</w:t>
            </w:r>
            <w:proofErr w:type="spellEnd"/>
            <w:r w:rsidRPr="00BE6241">
              <w:rPr>
                <w:b/>
                <w:bCs/>
                <w:lang w:val="fr-FR"/>
              </w:rPr>
              <w:t xml:space="preserve"> de </w:t>
            </w:r>
            <w:proofErr w:type="spellStart"/>
            <w:r w:rsidRPr="00BE6241">
              <w:rPr>
                <w:b/>
                <w:bCs/>
                <w:lang w:val="fr-FR"/>
              </w:rPr>
              <w:t>muncă</w:t>
            </w:r>
            <w:proofErr w:type="spellEnd"/>
            <w:r w:rsidRPr="00BE6241">
              <w:rPr>
                <w:b/>
                <w:bCs/>
                <w:lang w:val="fr-FR"/>
              </w:rPr>
              <w:t xml:space="preserve"> </w:t>
            </w:r>
          </w:p>
          <w:p w:rsidR="00EA58D2" w:rsidRPr="00BE6241" w:rsidRDefault="00EA58D2" w:rsidP="00BE6241">
            <w:pPr>
              <w:spacing w:line="360" w:lineRule="auto"/>
              <w:jc w:val="both"/>
              <w:rPr>
                <w:lang w:val="ro-RO"/>
              </w:rPr>
            </w:pPr>
            <w:r w:rsidRPr="00BE6241">
              <w:rPr>
                <w:lang w:val="fr-FR"/>
              </w:rPr>
              <w:t xml:space="preserve"> </w:t>
            </w:r>
          </w:p>
        </w:tc>
      </w:tr>
      <w:tr w:rsidR="00EA58D2" w:rsidRPr="00BE6241" w:rsidTr="00875CE1">
        <w:tc>
          <w:tcPr>
            <w:tcW w:w="4950" w:type="dxa"/>
          </w:tcPr>
          <w:p w:rsidR="00EA58D2" w:rsidRPr="00BE6241" w:rsidRDefault="00EA58D2" w:rsidP="00BE6241">
            <w:pPr>
              <w:autoSpaceDE w:val="0"/>
              <w:autoSpaceDN w:val="0"/>
              <w:adjustRightInd w:val="0"/>
              <w:spacing w:line="360" w:lineRule="auto"/>
              <w:jc w:val="both"/>
              <w:rPr>
                <w:b/>
                <w:bCs/>
                <w:lang w:val="ro-RO"/>
              </w:rPr>
            </w:pPr>
            <w:r w:rsidRPr="00BE6241">
              <w:rPr>
                <w:color w:val="000000"/>
                <w:lang w:val="ro-RO" w:eastAsia="en-US"/>
              </w:rPr>
              <w:t xml:space="preserve">Adeverință de înregistrare/luare în evidență ca persoană în căutarea unui loc de muncă de la AJOFM-ul </w:t>
            </w:r>
            <w:r w:rsidRPr="00BE6241">
              <w:rPr>
                <w:lang w:val="ro-RO"/>
              </w:rPr>
              <w:t>în a cărei rază teritorială îsi are domiciliul sau, după caz, reședinta ori la alt furnizor de servicii de ocupare, acreditat în conditiile legii</w:t>
            </w:r>
          </w:p>
        </w:tc>
        <w:tc>
          <w:tcPr>
            <w:tcW w:w="2160" w:type="dxa"/>
            <w:gridSpan w:val="3"/>
          </w:tcPr>
          <w:p w:rsidR="00EA58D2" w:rsidRPr="00BE6241" w:rsidRDefault="00EA58D2" w:rsidP="00BE6241">
            <w:pPr>
              <w:pStyle w:val="ListParagraph"/>
              <w:autoSpaceDE w:val="0"/>
              <w:autoSpaceDN w:val="0"/>
              <w:adjustRightInd w:val="0"/>
              <w:spacing w:line="360" w:lineRule="auto"/>
              <w:ind w:left="342"/>
              <w:jc w:val="both"/>
              <w:rPr>
                <w:color w:val="000000"/>
                <w:lang w:val="ro-RO" w:eastAsia="en-US"/>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c>
          <w:tcPr>
            <w:tcW w:w="4950" w:type="dxa"/>
          </w:tcPr>
          <w:p w:rsidR="00EA58D2" w:rsidRPr="00BE6241" w:rsidRDefault="00EA58D2" w:rsidP="00BE6241">
            <w:pPr>
              <w:autoSpaceDE w:val="0"/>
              <w:autoSpaceDN w:val="0"/>
              <w:adjustRightInd w:val="0"/>
              <w:spacing w:line="360" w:lineRule="auto"/>
              <w:jc w:val="both"/>
              <w:rPr>
                <w:color w:val="000000"/>
                <w:lang w:val="ro-RO" w:eastAsia="en-US"/>
              </w:rPr>
            </w:pPr>
            <w:r w:rsidRPr="00BE6241">
              <w:rPr>
                <w:color w:val="000000"/>
                <w:lang w:val="ro-RO" w:eastAsia="en-US"/>
              </w:rPr>
              <w:t>Adeverință de la Administrația financiară locală (sau primărie) că nu au activități generatoare de venit / că nu au surse de venit (pentru cei care nu sunt înscrişi la AJOFM)</w:t>
            </w:r>
          </w:p>
        </w:tc>
        <w:tc>
          <w:tcPr>
            <w:tcW w:w="2160" w:type="dxa"/>
            <w:gridSpan w:val="3"/>
          </w:tcPr>
          <w:p w:rsidR="00EA58D2" w:rsidRPr="00BE6241" w:rsidRDefault="00EA58D2" w:rsidP="00BE6241">
            <w:pPr>
              <w:pStyle w:val="ListParagraph"/>
              <w:autoSpaceDE w:val="0"/>
              <w:autoSpaceDN w:val="0"/>
              <w:adjustRightInd w:val="0"/>
              <w:spacing w:line="360" w:lineRule="auto"/>
              <w:ind w:left="342"/>
              <w:jc w:val="both"/>
              <w:rPr>
                <w:color w:val="000000"/>
                <w:lang w:val="ro-RO" w:eastAsia="en-US"/>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c>
          <w:tcPr>
            <w:tcW w:w="9069" w:type="dxa"/>
            <w:gridSpan w:val="6"/>
          </w:tcPr>
          <w:p w:rsidR="00EA58D2" w:rsidRPr="00BE6241" w:rsidRDefault="00EA58D2" w:rsidP="00BE6241">
            <w:pPr>
              <w:spacing w:line="360" w:lineRule="auto"/>
              <w:jc w:val="both"/>
              <w:rPr>
                <w:lang w:val="ro-RO"/>
              </w:rPr>
            </w:pPr>
            <w:proofErr w:type="spellStart"/>
            <w:r w:rsidRPr="00BE6241">
              <w:rPr>
                <w:b/>
                <w:bCs/>
                <w:lang w:val="fr-FR"/>
              </w:rPr>
              <w:t>Persoane</w:t>
            </w:r>
            <w:proofErr w:type="spellEnd"/>
            <w:r w:rsidRPr="00BE6241">
              <w:rPr>
                <w:b/>
                <w:bCs/>
                <w:lang w:val="fr-FR"/>
              </w:rPr>
              <w:t xml:space="preserve"> inactive </w:t>
            </w:r>
          </w:p>
        </w:tc>
      </w:tr>
      <w:tr w:rsidR="00EA58D2" w:rsidRPr="00BE6241" w:rsidTr="00875CE1">
        <w:tc>
          <w:tcPr>
            <w:tcW w:w="4950" w:type="dxa"/>
          </w:tcPr>
          <w:p w:rsidR="00EA58D2" w:rsidRPr="00BE6241" w:rsidRDefault="00EA58D2" w:rsidP="00BE6241">
            <w:pPr>
              <w:spacing w:line="360" w:lineRule="auto"/>
              <w:jc w:val="both"/>
              <w:rPr>
                <w:b/>
                <w:bCs/>
                <w:lang w:val="fr-FR"/>
              </w:rPr>
            </w:pPr>
            <w:r w:rsidRPr="00BE6241">
              <w:rPr>
                <w:color w:val="000000"/>
                <w:lang w:val="ro-RO" w:eastAsia="en-US"/>
              </w:rPr>
              <w:t xml:space="preserve">Adeverință de la autoritatea fiscală prin care se atestă faptul că nu a înregistrat venituri în </w:t>
            </w:r>
            <w:r w:rsidRPr="00BE6241">
              <w:rPr>
                <w:color w:val="000000"/>
                <w:lang w:val="ro-RO" w:eastAsia="en-US"/>
              </w:rPr>
              <w:lastRenderedPageBreak/>
              <w:t>ultimul an fiscal</w:t>
            </w:r>
          </w:p>
        </w:tc>
        <w:tc>
          <w:tcPr>
            <w:tcW w:w="2160" w:type="dxa"/>
            <w:gridSpan w:val="3"/>
          </w:tcPr>
          <w:p w:rsidR="00EA58D2" w:rsidRPr="00BE6241" w:rsidRDefault="00EA58D2" w:rsidP="00BE6241">
            <w:pPr>
              <w:pStyle w:val="ListParagraph"/>
              <w:autoSpaceDE w:val="0"/>
              <w:autoSpaceDN w:val="0"/>
              <w:adjustRightInd w:val="0"/>
              <w:spacing w:line="360" w:lineRule="auto"/>
              <w:ind w:left="342"/>
              <w:jc w:val="both"/>
              <w:rPr>
                <w:color w:val="000000"/>
                <w:lang w:val="ro-RO" w:eastAsia="en-US"/>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c>
          <w:tcPr>
            <w:tcW w:w="4950" w:type="dxa"/>
          </w:tcPr>
          <w:p w:rsidR="00EA58D2" w:rsidRPr="00BE6241" w:rsidRDefault="00EA58D2" w:rsidP="00BE6241">
            <w:pPr>
              <w:spacing w:line="360" w:lineRule="auto"/>
              <w:jc w:val="both"/>
              <w:rPr>
                <w:color w:val="000000"/>
                <w:lang w:val="ro-RO" w:eastAsia="en-US"/>
              </w:rPr>
            </w:pPr>
            <w:r w:rsidRPr="00BE6241">
              <w:rPr>
                <w:color w:val="000000"/>
                <w:lang w:val="ro-RO" w:eastAsia="en-US"/>
              </w:rPr>
              <w:lastRenderedPageBreak/>
              <w:t xml:space="preserve">Adeverință de la primărie prin care se atestă faptul că desfășoară activități casnice în gospodăria proprie </w:t>
            </w:r>
          </w:p>
        </w:tc>
        <w:tc>
          <w:tcPr>
            <w:tcW w:w="2160" w:type="dxa"/>
            <w:gridSpan w:val="3"/>
          </w:tcPr>
          <w:p w:rsidR="00EA58D2" w:rsidRPr="00BE6241" w:rsidRDefault="00EA58D2" w:rsidP="00BE6241">
            <w:pPr>
              <w:pStyle w:val="ListParagraph"/>
              <w:autoSpaceDE w:val="0"/>
              <w:autoSpaceDN w:val="0"/>
              <w:adjustRightInd w:val="0"/>
              <w:spacing w:line="360" w:lineRule="auto"/>
              <w:ind w:left="342"/>
              <w:jc w:val="both"/>
              <w:rPr>
                <w:color w:val="000000"/>
                <w:lang w:val="ro-RO" w:eastAsia="en-US"/>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c>
          <w:tcPr>
            <w:tcW w:w="9069" w:type="dxa"/>
            <w:gridSpan w:val="6"/>
          </w:tcPr>
          <w:p w:rsidR="00EA58D2" w:rsidRPr="00BE6241" w:rsidRDefault="00EA58D2" w:rsidP="00BE6241">
            <w:pPr>
              <w:autoSpaceDE w:val="0"/>
              <w:autoSpaceDN w:val="0"/>
              <w:adjustRightInd w:val="0"/>
              <w:spacing w:line="360" w:lineRule="auto"/>
              <w:jc w:val="both"/>
              <w:rPr>
                <w:lang w:val="ro-RO"/>
              </w:rPr>
            </w:pPr>
            <w:proofErr w:type="spellStart"/>
            <w:r w:rsidRPr="00BE6241">
              <w:rPr>
                <w:b/>
                <w:bCs/>
              </w:rPr>
              <w:t>Şomeri</w:t>
            </w:r>
            <w:proofErr w:type="spellEnd"/>
            <w:r w:rsidRPr="00BE6241">
              <w:rPr>
                <w:b/>
                <w:bCs/>
              </w:rPr>
              <w:t xml:space="preserve"> </w:t>
            </w:r>
            <w:proofErr w:type="spellStart"/>
            <w:r w:rsidR="00445A4B" w:rsidRPr="00BE6241">
              <w:rPr>
                <w:b/>
                <w:bCs/>
              </w:rPr>
              <w:t>tineri</w:t>
            </w:r>
            <w:proofErr w:type="spellEnd"/>
          </w:p>
        </w:tc>
      </w:tr>
      <w:tr w:rsidR="00EA58D2" w:rsidRPr="00BE6241" w:rsidTr="00875CE1">
        <w:tc>
          <w:tcPr>
            <w:tcW w:w="4950" w:type="dxa"/>
          </w:tcPr>
          <w:p w:rsidR="00EA58D2" w:rsidRPr="00BE6241" w:rsidRDefault="00EA58D2" w:rsidP="00BE6241">
            <w:pPr>
              <w:autoSpaceDE w:val="0"/>
              <w:autoSpaceDN w:val="0"/>
              <w:adjustRightInd w:val="0"/>
              <w:spacing w:line="360" w:lineRule="auto"/>
              <w:jc w:val="both"/>
              <w:rPr>
                <w:b/>
                <w:bCs/>
                <w:lang w:val="ro-RO"/>
              </w:rPr>
            </w:pPr>
            <w:r w:rsidRPr="00BE6241">
              <w:rPr>
                <w:color w:val="000000"/>
                <w:lang w:val="ro-RO" w:eastAsia="en-US"/>
              </w:rPr>
              <w:t>Adeverință de șomer de la AJOFM (în cazul somerilor înregistrați la AJOFM, cu sau fără indemnizaţie)</w:t>
            </w:r>
          </w:p>
        </w:tc>
        <w:tc>
          <w:tcPr>
            <w:tcW w:w="2160" w:type="dxa"/>
            <w:gridSpan w:val="3"/>
          </w:tcPr>
          <w:p w:rsidR="00EA58D2" w:rsidRPr="00BE6241" w:rsidRDefault="00EA58D2" w:rsidP="00BE6241">
            <w:pPr>
              <w:pStyle w:val="ListParagraph"/>
              <w:autoSpaceDE w:val="0"/>
              <w:autoSpaceDN w:val="0"/>
              <w:adjustRightInd w:val="0"/>
              <w:spacing w:line="360" w:lineRule="auto"/>
              <w:ind w:left="342"/>
              <w:jc w:val="both"/>
              <w:rPr>
                <w:color w:val="000000"/>
                <w:lang w:val="ro-RO" w:eastAsia="en-US"/>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c>
          <w:tcPr>
            <w:tcW w:w="4950" w:type="dxa"/>
          </w:tcPr>
          <w:p w:rsidR="00EA58D2" w:rsidRPr="00BE6241" w:rsidRDefault="00EA58D2" w:rsidP="00BE6241">
            <w:pPr>
              <w:autoSpaceDE w:val="0"/>
              <w:autoSpaceDN w:val="0"/>
              <w:adjustRightInd w:val="0"/>
              <w:spacing w:line="360" w:lineRule="auto"/>
              <w:jc w:val="both"/>
              <w:rPr>
                <w:color w:val="000000"/>
                <w:lang w:val="ro-RO" w:eastAsia="en-US"/>
              </w:rPr>
            </w:pPr>
            <w:r w:rsidRPr="00BE6241">
              <w:rPr>
                <w:lang w:val="ro-RO"/>
              </w:rPr>
              <w:t>Copie după carnetul de șomer cu ștampilă la zi</w:t>
            </w:r>
          </w:p>
          <w:p w:rsidR="00EA58D2" w:rsidRPr="00BE6241" w:rsidRDefault="00EA58D2" w:rsidP="00BE6241">
            <w:pPr>
              <w:autoSpaceDE w:val="0"/>
              <w:autoSpaceDN w:val="0"/>
              <w:adjustRightInd w:val="0"/>
              <w:spacing w:line="360" w:lineRule="auto"/>
              <w:jc w:val="both"/>
              <w:rPr>
                <w:color w:val="000000"/>
                <w:lang w:val="ro-RO" w:eastAsia="en-US"/>
              </w:rPr>
            </w:pPr>
          </w:p>
        </w:tc>
        <w:tc>
          <w:tcPr>
            <w:tcW w:w="2160" w:type="dxa"/>
            <w:gridSpan w:val="3"/>
          </w:tcPr>
          <w:p w:rsidR="00EA58D2" w:rsidRPr="00BE6241" w:rsidRDefault="00EA58D2" w:rsidP="00BE6241">
            <w:pPr>
              <w:pStyle w:val="ListParagraph"/>
              <w:autoSpaceDE w:val="0"/>
              <w:autoSpaceDN w:val="0"/>
              <w:adjustRightInd w:val="0"/>
              <w:spacing w:line="360" w:lineRule="auto"/>
              <w:ind w:left="342"/>
              <w:jc w:val="both"/>
              <w:rPr>
                <w:color w:val="000000"/>
                <w:lang w:val="ro-RO" w:eastAsia="en-US"/>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c>
          <w:tcPr>
            <w:tcW w:w="9069" w:type="dxa"/>
            <w:gridSpan w:val="6"/>
          </w:tcPr>
          <w:p w:rsidR="00EA58D2" w:rsidRPr="00BE6241" w:rsidRDefault="00EA58D2" w:rsidP="00BE6241">
            <w:pPr>
              <w:spacing w:line="360" w:lineRule="auto"/>
              <w:jc w:val="both"/>
              <w:rPr>
                <w:lang w:val="ro-RO"/>
              </w:rPr>
            </w:pPr>
            <w:proofErr w:type="spellStart"/>
            <w:r w:rsidRPr="00BE6241">
              <w:rPr>
                <w:b/>
                <w:lang w:val="fr-FR"/>
              </w:rPr>
              <w:t>Șomeri</w:t>
            </w:r>
            <w:proofErr w:type="spellEnd"/>
            <w:r w:rsidRPr="00BE6241">
              <w:rPr>
                <w:b/>
                <w:lang w:val="fr-FR"/>
              </w:rPr>
              <w:t xml:space="preserve"> de </w:t>
            </w:r>
            <w:proofErr w:type="spellStart"/>
            <w:r w:rsidRPr="00BE6241">
              <w:rPr>
                <w:b/>
                <w:lang w:val="fr-FR"/>
              </w:rPr>
              <w:t>lungă</w:t>
            </w:r>
            <w:proofErr w:type="spellEnd"/>
            <w:r w:rsidRPr="00BE6241">
              <w:rPr>
                <w:b/>
                <w:lang w:val="fr-FR"/>
              </w:rPr>
              <w:t xml:space="preserve"> </w:t>
            </w:r>
            <w:proofErr w:type="spellStart"/>
            <w:r w:rsidRPr="00BE6241">
              <w:rPr>
                <w:b/>
                <w:lang w:val="fr-FR"/>
              </w:rPr>
              <w:t>durată</w:t>
            </w:r>
            <w:proofErr w:type="spellEnd"/>
            <w:r w:rsidRPr="00BE6241">
              <w:rPr>
                <w:b/>
                <w:lang w:val="fr-FR"/>
              </w:rPr>
              <w:t xml:space="preserve">, </w:t>
            </w:r>
            <w:proofErr w:type="spellStart"/>
            <w:r w:rsidRPr="00BE6241">
              <w:rPr>
                <w:b/>
                <w:lang w:val="fr-FR"/>
              </w:rPr>
              <w:t>tineri</w:t>
            </w:r>
            <w:proofErr w:type="spellEnd"/>
            <w:r w:rsidRPr="00BE6241">
              <w:rPr>
                <w:b/>
                <w:lang w:val="fr-FR"/>
              </w:rPr>
              <w:t xml:space="preserve"> </w:t>
            </w:r>
          </w:p>
        </w:tc>
      </w:tr>
      <w:tr w:rsidR="00EA58D2" w:rsidRPr="00BE6241" w:rsidTr="00875CE1">
        <w:tc>
          <w:tcPr>
            <w:tcW w:w="4950" w:type="dxa"/>
          </w:tcPr>
          <w:p w:rsidR="00EA58D2" w:rsidRPr="00BE6241" w:rsidRDefault="00EA58D2" w:rsidP="00BE6241">
            <w:pPr>
              <w:spacing w:line="360" w:lineRule="auto"/>
              <w:jc w:val="both"/>
              <w:rPr>
                <w:b/>
                <w:lang w:val="fr-FR"/>
              </w:rPr>
            </w:pPr>
            <w:r w:rsidRPr="00BE6241">
              <w:rPr>
                <w:color w:val="000000"/>
                <w:lang w:val="ro-RO" w:eastAsia="en-US"/>
              </w:rPr>
              <w:t>Adeverință de șomer de la AJOFM, care să dovedească statutul de șomer pe o perioadă mai lungă de 6 luni</w:t>
            </w:r>
          </w:p>
        </w:tc>
        <w:tc>
          <w:tcPr>
            <w:tcW w:w="2160" w:type="dxa"/>
            <w:gridSpan w:val="3"/>
          </w:tcPr>
          <w:p w:rsidR="00EA58D2" w:rsidRPr="00BE6241" w:rsidRDefault="00EA58D2" w:rsidP="00BE6241">
            <w:pPr>
              <w:pStyle w:val="ListParagraph"/>
              <w:autoSpaceDE w:val="0"/>
              <w:autoSpaceDN w:val="0"/>
              <w:adjustRightInd w:val="0"/>
              <w:spacing w:line="360" w:lineRule="auto"/>
              <w:ind w:left="342"/>
              <w:jc w:val="both"/>
              <w:rPr>
                <w:color w:val="000000"/>
                <w:lang w:val="ro-RO" w:eastAsia="en-US"/>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c>
          <w:tcPr>
            <w:tcW w:w="4950" w:type="dxa"/>
          </w:tcPr>
          <w:p w:rsidR="00EA58D2" w:rsidRPr="00BE6241" w:rsidRDefault="00EA58D2" w:rsidP="00BE6241">
            <w:pPr>
              <w:autoSpaceDE w:val="0"/>
              <w:autoSpaceDN w:val="0"/>
              <w:adjustRightInd w:val="0"/>
              <w:spacing w:line="360" w:lineRule="auto"/>
              <w:jc w:val="both"/>
              <w:rPr>
                <w:color w:val="000000"/>
                <w:lang w:val="ro-RO" w:eastAsia="en-US"/>
              </w:rPr>
            </w:pPr>
            <w:r w:rsidRPr="00BE6241">
              <w:rPr>
                <w:lang w:val="ro-RO"/>
              </w:rPr>
              <w:t>Copie după carnetul de șomer cu ștampilă la zi</w:t>
            </w:r>
          </w:p>
        </w:tc>
        <w:tc>
          <w:tcPr>
            <w:tcW w:w="2160" w:type="dxa"/>
            <w:gridSpan w:val="3"/>
          </w:tcPr>
          <w:p w:rsidR="00EA58D2" w:rsidRPr="00BE6241" w:rsidRDefault="00EA58D2" w:rsidP="00BE6241">
            <w:pPr>
              <w:pStyle w:val="ListParagraph"/>
              <w:autoSpaceDE w:val="0"/>
              <w:autoSpaceDN w:val="0"/>
              <w:adjustRightInd w:val="0"/>
              <w:spacing w:line="360" w:lineRule="auto"/>
              <w:ind w:left="342"/>
              <w:jc w:val="both"/>
              <w:rPr>
                <w:color w:val="000000"/>
                <w:lang w:val="ro-RO" w:eastAsia="en-US"/>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c>
          <w:tcPr>
            <w:tcW w:w="9069" w:type="dxa"/>
            <w:gridSpan w:val="6"/>
          </w:tcPr>
          <w:p w:rsidR="00EA58D2" w:rsidRPr="00BE6241" w:rsidRDefault="00EA58D2" w:rsidP="00BE6241">
            <w:pPr>
              <w:spacing w:line="360" w:lineRule="auto"/>
              <w:jc w:val="both"/>
              <w:rPr>
                <w:lang w:val="ro-RO"/>
              </w:rPr>
            </w:pPr>
            <w:proofErr w:type="spellStart"/>
            <w:r w:rsidRPr="00BE6241">
              <w:rPr>
                <w:b/>
                <w:lang w:val="fr-FR"/>
              </w:rPr>
              <w:t>Persoane</w:t>
            </w:r>
            <w:proofErr w:type="spellEnd"/>
            <w:r w:rsidRPr="00BE6241">
              <w:rPr>
                <w:b/>
                <w:lang w:val="fr-FR"/>
              </w:rPr>
              <w:t xml:space="preserve"> care au </w:t>
            </w:r>
            <w:proofErr w:type="spellStart"/>
            <w:r w:rsidRPr="00BE6241">
              <w:rPr>
                <w:b/>
                <w:lang w:val="fr-FR"/>
              </w:rPr>
              <w:t>părăsit</w:t>
            </w:r>
            <w:proofErr w:type="spellEnd"/>
            <w:r w:rsidRPr="00BE6241">
              <w:rPr>
                <w:b/>
                <w:lang w:val="fr-FR"/>
              </w:rPr>
              <w:t xml:space="preserve"> </w:t>
            </w:r>
            <w:proofErr w:type="spellStart"/>
            <w:r w:rsidRPr="00BE6241">
              <w:rPr>
                <w:b/>
                <w:lang w:val="fr-FR"/>
              </w:rPr>
              <w:t>timpuriu</w:t>
            </w:r>
            <w:proofErr w:type="spellEnd"/>
            <w:r w:rsidRPr="00BE6241">
              <w:rPr>
                <w:b/>
                <w:lang w:val="fr-FR"/>
              </w:rPr>
              <w:t xml:space="preserve"> </w:t>
            </w:r>
            <w:proofErr w:type="spellStart"/>
            <w:r w:rsidRPr="00BE6241">
              <w:rPr>
                <w:b/>
                <w:lang w:val="fr-FR"/>
              </w:rPr>
              <w:t>școala</w:t>
            </w:r>
            <w:proofErr w:type="spellEnd"/>
          </w:p>
        </w:tc>
      </w:tr>
      <w:tr w:rsidR="00EA58D2" w:rsidRPr="00BE6241" w:rsidTr="00875CE1">
        <w:tc>
          <w:tcPr>
            <w:tcW w:w="4950" w:type="dxa"/>
          </w:tcPr>
          <w:p w:rsidR="00EA58D2" w:rsidRPr="00BE6241" w:rsidRDefault="00EA58D2" w:rsidP="00BE6241">
            <w:pPr>
              <w:spacing w:line="360" w:lineRule="auto"/>
              <w:jc w:val="both"/>
              <w:rPr>
                <w:b/>
                <w:lang w:val="fr-FR"/>
              </w:rPr>
            </w:pPr>
            <w:proofErr w:type="spellStart"/>
            <w:r w:rsidRPr="00BE6241">
              <w:rPr>
                <w:lang w:val="fr-FR"/>
              </w:rPr>
              <w:t>Declarația</w:t>
            </w:r>
            <w:proofErr w:type="spellEnd"/>
            <w:r w:rsidRPr="00BE6241">
              <w:rPr>
                <w:lang w:val="fr-FR"/>
              </w:rPr>
              <w:t xml:space="preserve"> </w:t>
            </w:r>
            <w:proofErr w:type="spellStart"/>
            <w:r w:rsidRPr="00BE6241">
              <w:rPr>
                <w:lang w:val="fr-FR"/>
              </w:rPr>
              <w:t>pe</w:t>
            </w:r>
            <w:proofErr w:type="spellEnd"/>
            <w:r w:rsidRPr="00BE6241">
              <w:rPr>
                <w:lang w:val="fr-FR"/>
              </w:rPr>
              <w:t xml:space="preserve"> </w:t>
            </w:r>
            <w:proofErr w:type="spellStart"/>
            <w:r w:rsidRPr="00BE6241">
              <w:rPr>
                <w:lang w:val="fr-FR"/>
              </w:rPr>
              <w:t>proprie</w:t>
            </w:r>
            <w:proofErr w:type="spellEnd"/>
            <w:r w:rsidRPr="00BE6241">
              <w:rPr>
                <w:lang w:val="fr-FR"/>
              </w:rPr>
              <w:t xml:space="preserve"> </w:t>
            </w:r>
            <w:proofErr w:type="spellStart"/>
            <w:r w:rsidRPr="00BE6241">
              <w:rPr>
                <w:lang w:val="fr-FR"/>
              </w:rPr>
              <w:t>răspundere</w:t>
            </w:r>
            <w:proofErr w:type="spellEnd"/>
          </w:p>
        </w:tc>
        <w:tc>
          <w:tcPr>
            <w:tcW w:w="2160" w:type="dxa"/>
            <w:gridSpan w:val="3"/>
          </w:tcPr>
          <w:p w:rsidR="00EA58D2" w:rsidRPr="00BE6241" w:rsidRDefault="00EA58D2" w:rsidP="00BE6241">
            <w:pPr>
              <w:pStyle w:val="ListParagraph"/>
              <w:spacing w:line="360" w:lineRule="auto"/>
              <w:ind w:left="342"/>
              <w:jc w:val="both"/>
              <w:rPr>
                <w:lang w:val="fr-FR"/>
              </w:rPr>
            </w:pPr>
          </w:p>
        </w:tc>
        <w:tc>
          <w:tcPr>
            <w:tcW w:w="1959" w:type="dxa"/>
            <w:gridSpan w:val="2"/>
          </w:tcPr>
          <w:p w:rsidR="00EA58D2" w:rsidRPr="00BE6241" w:rsidRDefault="00EA58D2" w:rsidP="00BE6241">
            <w:pPr>
              <w:spacing w:line="360" w:lineRule="auto"/>
              <w:jc w:val="both"/>
              <w:rPr>
                <w:lang w:val="ro-RO"/>
              </w:rPr>
            </w:pPr>
          </w:p>
        </w:tc>
      </w:tr>
      <w:tr w:rsidR="00EA58D2" w:rsidRPr="00BE6241" w:rsidTr="00875CE1">
        <w:tc>
          <w:tcPr>
            <w:tcW w:w="4950" w:type="dxa"/>
          </w:tcPr>
          <w:p w:rsidR="00EA58D2" w:rsidRPr="00BE6241" w:rsidRDefault="00EA58D2" w:rsidP="00BE6241">
            <w:pPr>
              <w:spacing w:line="360" w:lineRule="auto"/>
              <w:jc w:val="both"/>
              <w:rPr>
                <w:lang w:val="fr-FR"/>
              </w:rPr>
            </w:pPr>
            <w:proofErr w:type="spellStart"/>
            <w:r w:rsidRPr="00BE6241">
              <w:rPr>
                <w:lang w:val="fr-FR"/>
              </w:rPr>
              <w:t>Adeverință</w:t>
            </w:r>
            <w:proofErr w:type="spellEnd"/>
            <w:r w:rsidRPr="00BE6241">
              <w:rPr>
                <w:lang w:val="fr-FR"/>
              </w:rPr>
              <w:t xml:space="preserve"> de </w:t>
            </w:r>
            <w:proofErr w:type="gramStart"/>
            <w:r w:rsidRPr="00BE6241">
              <w:rPr>
                <w:lang w:val="fr-FR"/>
              </w:rPr>
              <w:t xml:space="preserve">la </w:t>
            </w:r>
            <w:proofErr w:type="spellStart"/>
            <w:r w:rsidRPr="00BE6241">
              <w:rPr>
                <w:lang w:val="fr-FR"/>
              </w:rPr>
              <w:t>unitatea</w:t>
            </w:r>
            <w:proofErr w:type="spellEnd"/>
            <w:proofErr w:type="gramEnd"/>
            <w:r w:rsidRPr="00BE6241">
              <w:rPr>
                <w:lang w:val="fr-FR"/>
              </w:rPr>
              <w:t xml:space="preserve"> </w:t>
            </w:r>
            <w:proofErr w:type="spellStart"/>
            <w:r w:rsidRPr="00BE6241">
              <w:rPr>
                <w:lang w:val="fr-FR"/>
              </w:rPr>
              <w:t>școlară</w:t>
            </w:r>
            <w:proofErr w:type="spellEnd"/>
            <w:r w:rsidRPr="00BE6241">
              <w:rPr>
                <w:lang w:val="fr-FR"/>
              </w:rPr>
              <w:t xml:space="preserve"> </w:t>
            </w:r>
            <w:proofErr w:type="spellStart"/>
            <w:r w:rsidRPr="00BE6241">
              <w:rPr>
                <w:lang w:val="fr-FR"/>
              </w:rPr>
              <w:t>ale</w:t>
            </w:r>
            <w:proofErr w:type="spellEnd"/>
            <w:r w:rsidRPr="00BE6241">
              <w:rPr>
                <w:lang w:val="fr-FR"/>
              </w:rPr>
              <w:t xml:space="preserve"> </w:t>
            </w:r>
            <w:proofErr w:type="spellStart"/>
            <w:r w:rsidRPr="00BE6241">
              <w:rPr>
                <w:lang w:val="fr-FR"/>
              </w:rPr>
              <w:t>căror</w:t>
            </w:r>
            <w:proofErr w:type="spellEnd"/>
            <w:r w:rsidRPr="00BE6241">
              <w:rPr>
                <w:lang w:val="fr-FR"/>
              </w:rPr>
              <w:t xml:space="preserve"> </w:t>
            </w:r>
            <w:proofErr w:type="spellStart"/>
            <w:r w:rsidRPr="00BE6241">
              <w:rPr>
                <w:lang w:val="fr-FR"/>
              </w:rPr>
              <w:t>cursuri</w:t>
            </w:r>
            <w:proofErr w:type="spellEnd"/>
            <w:r w:rsidRPr="00BE6241">
              <w:rPr>
                <w:lang w:val="fr-FR"/>
              </w:rPr>
              <w:t xml:space="preserve"> </w:t>
            </w:r>
            <w:proofErr w:type="spellStart"/>
            <w:r w:rsidRPr="00BE6241">
              <w:rPr>
                <w:lang w:val="fr-FR"/>
              </w:rPr>
              <w:t>le-a</w:t>
            </w:r>
            <w:proofErr w:type="spellEnd"/>
            <w:r w:rsidRPr="00BE6241">
              <w:rPr>
                <w:lang w:val="fr-FR"/>
              </w:rPr>
              <w:t xml:space="preserve"> </w:t>
            </w:r>
            <w:proofErr w:type="spellStart"/>
            <w:r w:rsidRPr="00BE6241">
              <w:rPr>
                <w:lang w:val="fr-FR"/>
              </w:rPr>
              <w:t>urmat</w:t>
            </w:r>
            <w:proofErr w:type="spellEnd"/>
            <w:r w:rsidRPr="00BE6241">
              <w:rPr>
                <w:lang w:val="fr-FR"/>
              </w:rPr>
              <w:t xml:space="preserve"> </w:t>
            </w:r>
            <w:proofErr w:type="spellStart"/>
            <w:r w:rsidRPr="00BE6241">
              <w:rPr>
                <w:lang w:val="fr-FR"/>
              </w:rPr>
              <w:t>ultima</w:t>
            </w:r>
            <w:proofErr w:type="spellEnd"/>
            <w:r w:rsidRPr="00BE6241">
              <w:rPr>
                <w:lang w:val="fr-FR"/>
              </w:rPr>
              <w:t xml:space="preserve"> </w:t>
            </w:r>
            <w:proofErr w:type="spellStart"/>
            <w:r w:rsidRPr="00BE6241">
              <w:rPr>
                <w:lang w:val="fr-FR"/>
              </w:rPr>
              <w:t>oară</w:t>
            </w:r>
            <w:proofErr w:type="spellEnd"/>
          </w:p>
        </w:tc>
        <w:tc>
          <w:tcPr>
            <w:tcW w:w="2160" w:type="dxa"/>
            <w:gridSpan w:val="3"/>
          </w:tcPr>
          <w:p w:rsidR="00EA58D2" w:rsidRPr="00BE6241" w:rsidRDefault="00EA58D2" w:rsidP="00BE6241">
            <w:pPr>
              <w:pStyle w:val="ListParagraph"/>
              <w:spacing w:line="360" w:lineRule="auto"/>
              <w:ind w:left="342"/>
              <w:jc w:val="both"/>
              <w:rPr>
                <w:lang w:val="fr-FR"/>
              </w:rPr>
            </w:pPr>
          </w:p>
        </w:tc>
        <w:tc>
          <w:tcPr>
            <w:tcW w:w="1959" w:type="dxa"/>
            <w:gridSpan w:val="2"/>
          </w:tcPr>
          <w:p w:rsidR="00EA58D2" w:rsidRPr="00BE6241" w:rsidRDefault="00EA58D2" w:rsidP="00BE6241">
            <w:pPr>
              <w:spacing w:line="360" w:lineRule="auto"/>
              <w:jc w:val="both"/>
              <w:rPr>
                <w:lang w:val="ro-RO"/>
              </w:rPr>
            </w:pPr>
          </w:p>
        </w:tc>
      </w:tr>
    </w:tbl>
    <w:p w:rsidR="00901615" w:rsidRPr="00BE6241" w:rsidRDefault="00901615" w:rsidP="00BE6241">
      <w:pPr>
        <w:spacing w:line="360" w:lineRule="auto"/>
        <w:jc w:val="both"/>
        <w:rPr>
          <w:lang w:val="ro-RO"/>
        </w:rPr>
      </w:pPr>
    </w:p>
    <w:p w:rsidR="004C1C37" w:rsidRPr="00BE6241" w:rsidRDefault="004C1C37" w:rsidP="00BE6241">
      <w:pPr>
        <w:spacing w:line="360" w:lineRule="auto"/>
        <w:jc w:val="both"/>
        <w:rPr>
          <w:lang w:val="ro-RO"/>
        </w:rPr>
      </w:pPr>
      <w:r w:rsidRPr="00BE6241">
        <w:rPr>
          <w:lang w:val="ro-RO"/>
        </w:rPr>
        <w:t xml:space="preserve">În continuare, se vor îndosaria documentele prezentate de membrii grupului țintă. Documentele vor fi de asemenea scanate și se vor păstra în fișiere dedicate. </w:t>
      </w:r>
      <w:r w:rsidR="00F472C7" w:rsidRPr="00BE6241">
        <w:rPr>
          <w:lang w:val="ro-RO"/>
        </w:rPr>
        <w:t>Dosarele fizice se vor păstra în conformitate cu regulile FSE și în condiții de maximă siguranță pentru a evita pierderea sau distrugerea acestora.</w:t>
      </w:r>
    </w:p>
    <w:p w:rsidR="00901615" w:rsidRPr="00BE6241" w:rsidRDefault="004C1C37" w:rsidP="00BE6241">
      <w:pPr>
        <w:spacing w:line="360" w:lineRule="auto"/>
        <w:jc w:val="both"/>
        <w:rPr>
          <w:b/>
          <w:lang w:val="ro-RO"/>
        </w:rPr>
      </w:pPr>
      <w:r w:rsidRPr="00BE6241">
        <w:rPr>
          <w:b/>
          <w:lang w:val="ro-RO"/>
        </w:rPr>
        <w:t>Experții</w:t>
      </w:r>
      <w:r w:rsidR="00901615" w:rsidRPr="00BE6241">
        <w:rPr>
          <w:b/>
          <w:lang w:val="ro-RO"/>
        </w:rPr>
        <w:t xml:space="preserve"> </w:t>
      </w:r>
      <w:r w:rsidRPr="00BE6241">
        <w:rPr>
          <w:b/>
          <w:lang w:val="ro-RO"/>
        </w:rPr>
        <w:t>vor</w:t>
      </w:r>
      <w:r w:rsidR="00901615" w:rsidRPr="00BE6241">
        <w:rPr>
          <w:b/>
          <w:lang w:val="ro-RO"/>
        </w:rPr>
        <w:t xml:space="preserve"> actualiza periodic dosarelor individuale de grup ţintă conform activităţilor la care aceste persoane </w:t>
      </w:r>
      <w:r w:rsidRPr="00BE6241">
        <w:rPr>
          <w:b/>
          <w:lang w:val="ro-RO"/>
        </w:rPr>
        <w:t>participă în cadrul proiectului</w:t>
      </w:r>
      <w:r w:rsidR="00901615" w:rsidRPr="00BE6241">
        <w:rPr>
          <w:b/>
          <w:lang w:val="ro-RO"/>
        </w:rPr>
        <w:t xml:space="preserve">. </w:t>
      </w:r>
    </w:p>
    <w:p w:rsidR="00BE6241" w:rsidRDefault="00BE6241" w:rsidP="00BE6241">
      <w:pPr>
        <w:pStyle w:val="Heading1"/>
        <w:spacing w:before="0" w:line="360" w:lineRule="auto"/>
        <w:jc w:val="both"/>
        <w:rPr>
          <w:rFonts w:ascii="Times New Roman" w:hAnsi="Times New Roman" w:cs="Times New Roman"/>
          <w:sz w:val="24"/>
          <w:szCs w:val="24"/>
          <w:lang w:val="ro-RO"/>
        </w:rPr>
      </w:pPr>
    </w:p>
    <w:p w:rsidR="00901615" w:rsidRPr="00BE6241" w:rsidRDefault="001968D9" w:rsidP="00BE6241">
      <w:pPr>
        <w:pStyle w:val="Heading1"/>
        <w:spacing w:before="0" w:line="360" w:lineRule="auto"/>
        <w:jc w:val="both"/>
        <w:rPr>
          <w:rFonts w:ascii="Times New Roman" w:hAnsi="Times New Roman" w:cs="Times New Roman"/>
          <w:sz w:val="24"/>
          <w:szCs w:val="24"/>
          <w:lang w:val="ro-RO"/>
        </w:rPr>
      </w:pPr>
      <w:r w:rsidRPr="00BE6241">
        <w:rPr>
          <w:rFonts w:ascii="Times New Roman" w:hAnsi="Times New Roman" w:cs="Times New Roman"/>
          <w:sz w:val="24"/>
          <w:szCs w:val="24"/>
          <w:lang w:val="ro-RO"/>
        </w:rPr>
        <w:t>Personalul implicat în activitatea de identificare și selecție a grupului țintă</w:t>
      </w:r>
    </w:p>
    <w:p w:rsidR="001D7686" w:rsidRPr="00BE6241" w:rsidRDefault="00F472C7" w:rsidP="00BE6241">
      <w:pPr>
        <w:shd w:val="clear" w:color="auto" w:fill="FFFFFF"/>
        <w:suppressAutoHyphens/>
        <w:autoSpaceDE w:val="0"/>
        <w:spacing w:line="360" w:lineRule="auto"/>
        <w:jc w:val="both"/>
        <w:rPr>
          <w:lang w:val="ro-RO"/>
        </w:rPr>
      </w:pPr>
      <w:r w:rsidRPr="00BE6241">
        <w:rPr>
          <w:lang w:val="ro-RO"/>
        </w:rPr>
        <w:t>Experții implicați în activitatea de identificare și selecție a grupului țintă vor fi în principal experții informare și consiliere și experții grup țintă</w:t>
      </w:r>
      <w:bookmarkStart w:id="0" w:name="_GoBack"/>
      <w:r w:rsidRPr="0023149B">
        <w:rPr>
          <w:color w:val="000000" w:themeColor="text1"/>
          <w:lang w:val="ro-RO"/>
        </w:rPr>
        <w:t>, dar și coordonatorii de centre și coordonatorii tehnici de la nivelul fiecărui partener. Experții grup țintă vor fi în principal responsabili cu privire la</w:t>
      </w:r>
      <w:bookmarkEnd w:id="0"/>
      <w:r w:rsidRPr="00BE6241">
        <w:rPr>
          <w:lang w:val="ro-RO"/>
        </w:rPr>
        <w:t xml:space="preserve"> gestionarea grupului țintă și întocmirea raportărilor periodice către Autoritatea Contractantă.</w:t>
      </w:r>
    </w:p>
    <w:p w:rsidR="00BE6241" w:rsidRDefault="00BE6241" w:rsidP="00BE6241">
      <w:pPr>
        <w:pStyle w:val="Heading1"/>
        <w:spacing w:before="0" w:line="360" w:lineRule="auto"/>
        <w:jc w:val="both"/>
        <w:rPr>
          <w:rFonts w:ascii="Times New Roman" w:hAnsi="Times New Roman" w:cs="Times New Roman"/>
          <w:sz w:val="24"/>
          <w:szCs w:val="24"/>
          <w:lang w:val="ro-RO"/>
        </w:rPr>
      </w:pPr>
    </w:p>
    <w:p w:rsidR="00BE6241" w:rsidRDefault="00BE6241" w:rsidP="00BE6241">
      <w:pPr>
        <w:pStyle w:val="Heading1"/>
        <w:spacing w:before="0" w:line="360" w:lineRule="auto"/>
        <w:jc w:val="both"/>
        <w:rPr>
          <w:rFonts w:ascii="Times New Roman" w:hAnsi="Times New Roman" w:cs="Times New Roman"/>
          <w:sz w:val="24"/>
          <w:szCs w:val="24"/>
          <w:lang w:val="ro-RO"/>
        </w:rPr>
      </w:pPr>
    </w:p>
    <w:p w:rsidR="00F82404" w:rsidRPr="00BE6241" w:rsidRDefault="00F82404" w:rsidP="00BE6241">
      <w:pPr>
        <w:pStyle w:val="Heading1"/>
        <w:spacing w:before="0" w:line="360" w:lineRule="auto"/>
        <w:jc w:val="both"/>
        <w:rPr>
          <w:rFonts w:ascii="Times New Roman" w:hAnsi="Times New Roman" w:cs="Times New Roman"/>
          <w:sz w:val="24"/>
          <w:szCs w:val="24"/>
          <w:lang w:val="ro-RO"/>
        </w:rPr>
      </w:pPr>
      <w:r w:rsidRPr="00BE6241">
        <w:rPr>
          <w:rFonts w:ascii="Times New Roman" w:hAnsi="Times New Roman" w:cs="Times New Roman"/>
          <w:sz w:val="24"/>
          <w:szCs w:val="24"/>
          <w:lang w:val="ro-RO"/>
        </w:rPr>
        <w:t>Raportarea cu privire la grupul țintă</w:t>
      </w:r>
    </w:p>
    <w:p w:rsidR="00F82404" w:rsidRPr="00BE6241" w:rsidRDefault="00F82404" w:rsidP="00BE6241">
      <w:pPr>
        <w:spacing w:line="360" w:lineRule="auto"/>
        <w:jc w:val="both"/>
        <w:rPr>
          <w:rFonts w:eastAsiaTheme="majorEastAsia"/>
          <w:lang w:val="ro-RO"/>
        </w:rPr>
      </w:pPr>
      <w:r w:rsidRPr="00BE6241">
        <w:rPr>
          <w:rFonts w:eastAsiaTheme="majorEastAsia"/>
          <w:lang w:val="ro-RO"/>
        </w:rPr>
        <w:t>Raportarea cu privire la grupul țintă se va face în conformitate cu prevederile Instrucțiunilor AMPOSDRU în vigoare.</w:t>
      </w:r>
      <w:r w:rsidR="007B5629" w:rsidRPr="00BE6241">
        <w:rPr>
          <w:rFonts w:eastAsiaTheme="majorEastAsia"/>
          <w:lang w:val="ro-RO"/>
        </w:rPr>
        <w:t xml:space="preserve"> În acest sens, se vor completa periodic Anexele </w:t>
      </w:r>
      <w:r w:rsidR="00A4347C" w:rsidRPr="00BE6241">
        <w:rPr>
          <w:rFonts w:eastAsiaTheme="majorEastAsia"/>
          <w:lang w:val="ro-RO"/>
        </w:rPr>
        <w:t>21 și 23 ale Instrucțiunii AMPOSDRU 87 (atașate ca Anexele 14 și 15 la prezenta Metodologie), precum si Registrul de evidența al grupului țintă descarcat din platforma Action Web (Anexa 16 la prezenta Metodologie).</w:t>
      </w:r>
      <w:r w:rsidR="007B5629" w:rsidRPr="00BE6241">
        <w:rPr>
          <w:rFonts w:eastAsiaTheme="majorEastAsia"/>
          <w:lang w:val="ro-RO"/>
        </w:rPr>
        <w:t xml:space="preserve"> </w:t>
      </w:r>
    </w:p>
    <w:p w:rsidR="00BE6241" w:rsidRDefault="00BE6241" w:rsidP="00BE6241">
      <w:pPr>
        <w:pStyle w:val="Heading1"/>
        <w:spacing w:before="0" w:line="360" w:lineRule="auto"/>
        <w:jc w:val="both"/>
        <w:rPr>
          <w:rFonts w:ascii="Times New Roman" w:hAnsi="Times New Roman" w:cs="Times New Roman"/>
          <w:sz w:val="24"/>
          <w:szCs w:val="24"/>
          <w:lang w:val="ro-RO"/>
        </w:rPr>
      </w:pPr>
    </w:p>
    <w:p w:rsidR="001968D9" w:rsidRPr="00BE6241" w:rsidRDefault="001968D9" w:rsidP="00BE6241">
      <w:pPr>
        <w:pStyle w:val="Heading1"/>
        <w:spacing w:before="0" w:line="360" w:lineRule="auto"/>
        <w:jc w:val="both"/>
        <w:rPr>
          <w:rFonts w:ascii="Times New Roman" w:hAnsi="Times New Roman" w:cs="Times New Roman"/>
          <w:sz w:val="24"/>
          <w:szCs w:val="24"/>
          <w:lang w:val="ro-RO"/>
        </w:rPr>
      </w:pPr>
      <w:r w:rsidRPr="00BE6241">
        <w:rPr>
          <w:rFonts w:ascii="Times New Roman" w:hAnsi="Times New Roman" w:cs="Times New Roman"/>
          <w:sz w:val="24"/>
          <w:szCs w:val="24"/>
          <w:lang w:val="ro-RO"/>
        </w:rPr>
        <w:t>Dispoziţii finale</w:t>
      </w:r>
    </w:p>
    <w:p w:rsidR="001968D9" w:rsidRPr="00BE6241" w:rsidRDefault="001968D9" w:rsidP="00BE6241">
      <w:pPr>
        <w:autoSpaceDE w:val="0"/>
        <w:autoSpaceDN w:val="0"/>
        <w:adjustRightInd w:val="0"/>
        <w:spacing w:line="360" w:lineRule="auto"/>
        <w:ind w:left="360"/>
        <w:jc w:val="both"/>
        <w:rPr>
          <w:bCs/>
          <w:lang w:val="ro-RO"/>
        </w:rPr>
      </w:pPr>
      <w:r w:rsidRPr="00BE6241">
        <w:rPr>
          <w:bCs/>
          <w:lang w:val="ro-RO"/>
        </w:rPr>
        <w:t>1. Partenerul va respecta prevederile Legii 677/2001, referitoare la protecţia datelor personale cu privire la prelucrarea datelor cu caracter personal şi libera circulaţie a acestor date, precum si legislatia de profil, fiind înscris în registrul de evidenţă al Autorităţii Naţionale de Supraveghere a Prelucrării Datelor cu Caracter Personal cu numărul 8912 / 2008</w:t>
      </w:r>
    </w:p>
    <w:p w:rsidR="001968D9" w:rsidRPr="00BE6241" w:rsidRDefault="001968D9" w:rsidP="00BE6241">
      <w:pPr>
        <w:autoSpaceDE w:val="0"/>
        <w:autoSpaceDN w:val="0"/>
        <w:adjustRightInd w:val="0"/>
        <w:spacing w:line="360" w:lineRule="auto"/>
        <w:ind w:left="360"/>
        <w:jc w:val="both"/>
        <w:rPr>
          <w:bCs/>
          <w:lang w:val="ro-RO"/>
        </w:rPr>
      </w:pPr>
      <w:r w:rsidRPr="00BE6241">
        <w:rPr>
          <w:bCs/>
          <w:lang w:val="ro-RO"/>
        </w:rPr>
        <w:t xml:space="preserve">2. Datele referitoare la persoanele componente ale grupului ţintă vor fi înregistrate în Registrul grupului ţintă, în bază Formularului de identificare a grupului ţintă care va fi semnat de fiecare persoană identificată în parte. </w:t>
      </w:r>
    </w:p>
    <w:p w:rsidR="001968D9" w:rsidRPr="00BE6241" w:rsidRDefault="001968D9" w:rsidP="00BE6241">
      <w:pPr>
        <w:autoSpaceDE w:val="0"/>
        <w:autoSpaceDN w:val="0"/>
        <w:adjustRightInd w:val="0"/>
        <w:spacing w:line="360" w:lineRule="auto"/>
        <w:ind w:left="360"/>
        <w:jc w:val="both"/>
        <w:rPr>
          <w:iCs/>
          <w:lang w:val="ro-RO"/>
        </w:rPr>
      </w:pPr>
      <w:r w:rsidRPr="00BE6241">
        <w:rPr>
          <w:bCs/>
          <w:lang w:val="ro-RO"/>
        </w:rPr>
        <w:t xml:space="preserve">3. </w:t>
      </w:r>
      <w:r w:rsidRPr="00BE6241">
        <w:rPr>
          <w:iCs/>
          <w:lang w:val="ro-RO"/>
        </w:rPr>
        <w:t>Activitatea de identificare a grupului țintă va fi realizată în conformitate cu principiul egalității de șanse. În determinarea grupului ţintă al proiectului precum şi în elaborarea şi implementarea proiectului se promovează egalitatea de şanse, nediscriminarea şi incluziunea socială.</w:t>
      </w:r>
    </w:p>
    <w:sectPr w:rsidR="001968D9" w:rsidRPr="00BE6241" w:rsidSect="00BE6241">
      <w:headerReference w:type="even" r:id="rId10"/>
      <w:footerReference w:type="default" r:id="rId11"/>
      <w:headerReference w:type="first" r:id="rId12"/>
      <w:footerReference w:type="first" r:id="rId13"/>
      <w:pgSz w:w="11906" w:h="16838" w:code="9"/>
      <w:pgMar w:top="1438" w:right="1106" w:bottom="1980" w:left="1260" w:header="53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B3" w:rsidRDefault="00C775B3">
      <w:r>
        <w:separator/>
      </w:r>
    </w:p>
  </w:endnote>
  <w:endnote w:type="continuationSeparator" w:id="0">
    <w:p w:rsidR="00C775B3" w:rsidRDefault="00C7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880854"/>
      <w:docPartObj>
        <w:docPartGallery w:val="Page Numbers (Bottom of Page)"/>
        <w:docPartUnique/>
      </w:docPartObj>
    </w:sdtPr>
    <w:sdtEndPr>
      <w:rPr>
        <w:noProof/>
      </w:rPr>
    </w:sdtEndPr>
    <w:sdtContent>
      <w:p w:rsidR="003A41A5" w:rsidRDefault="00DB5463">
        <w:pPr>
          <w:pStyle w:val="Footer"/>
          <w:jc w:val="right"/>
        </w:pPr>
        <w:r>
          <w:fldChar w:fldCharType="begin"/>
        </w:r>
        <w:r w:rsidR="003A41A5">
          <w:instrText xml:space="preserve"> PAGE   \* MERGEFORMAT </w:instrText>
        </w:r>
        <w:r>
          <w:fldChar w:fldCharType="separate"/>
        </w:r>
        <w:r w:rsidR="0023149B">
          <w:rPr>
            <w:noProof/>
          </w:rPr>
          <w:t>18</w:t>
        </w:r>
        <w:r>
          <w:rPr>
            <w:noProof/>
          </w:rPr>
          <w:fldChar w:fldCharType="end"/>
        </w:r>
      </w:p>
    </w:sdtContent>
  </w:sdt>
  <w:p w:rsidR="00901615" w:rsidRDefault="00901615" w:rsidP="00E40294">
    <w:pPr>
      <w:pStyle w:val="Foote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5" w:rsidRDefault="00901615" w:rsidP="00DF5760">
    <w:pPr>
      <w:pStyle w:val="Foote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B3" w:rsidRDefault="00C775B3">
      <w:r>
        <w:separator/>
      </w:r>
    </w:p>
  </w:footnote>
  <w:footnote w:type="continuationSeparator" w:id="0">
    <w:p w:rsidR="00C775B3" w:rsidRDefault="00C7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5" w:rsidRDefault="00901615">
    <w:pPr>
      <w:pStyle w:val="Header"/>
    </w:pPr>
    <w:r>
      <w:rPr>
        <w:noProof/>
        <w:lang w:eastAsia="en-US"/>
      </w:rPr>
      <w:drawing>
        <wp:inline distT="0" distB="0" distL="0" distR="0">
          <wp:extent cx="6283960" cy="1084580"/>
          <wp:effectExtent l="0" t="0" r="0" b="0"/>
          <wp:docPr id="7" name="Picture 7" descr="heade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60" cy="10845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15" w:rsidRDefault="006963BC" w:rsidP="006963BC">
    <w:pPr>
      <w:pStyle w:val="Header"/>
      <w:jc w:val="center"/>
    </w:pPr>
    <w:r>
      <w:rPr>
        <w:noProof/>
        <w:lang w:eastAsia="en-US"/>
      </w:rPr>
      <w:drawing>
        <wp:inline distT="0" distB="0" distL="0" distR="0">
          <wp:extent cx="5448300" cy="7810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E343"/>
      </v:shape>
    </w:pict>
  </w:numPicBullet>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98F6245"/>
    <w:multiLevelType w:val="hybridMultilevel"/>
    <w:tmpl w:val="60D2C1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B64451"/>
    <w:multiLevelType w:val="hybridMultilevel"/>
    <w:tmpl w:val="143E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87ACF"/>
    <w:multiLevelType w:val="hybridMultilevel"/>
    <w:tmpl w:val="4DB819C0"/>
    <w:lvl w:ilvl="0" w:tplc="0D76C334">
      <w:start w:val="15"/>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E6D177B"/>
    <w:multiLevelType w:val="multilevel"/>
    <w:tmpl w:val="053884C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852A8A"/>
    <w:multiLevelType w:val="hybridMultilevel"/>
    <w:tmpl w:val="69D6AFD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180C2EF2"/>
    <w:multiLevelType w:val="hybridMultilevel"/>
    <w:tmpl w:val="5BB0F84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274059"/>
    <w:multiLevelType w:val="hybridMultilevel"/>
    <w:tmpl w:val="8A2E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E369ED"/>
    <w:multiLevelType w:val="hybridMultilevel"/>
    <w:tmpl w:val="E842C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80482"/>
    <w:multiLevelType w:val="hybridMultilevel"/>
    <w:tmpl w:val="620C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7339CF"/>
    <w:multiLevelType w:val="hybridMultilevel"/>
    <w:tmpl w:val="72E67FE6"/>
    <w:lvl w:ilvl="0" w:tplc="0409000F">
      <w:start w:val="1"/>
      <w:numFmt w:val="decimal"/>
      <w:lvlText w:val="%1."/>
      <w:lvlJc w:val="left"/>
      <w:pPr>
        <w:ind w:left="360" w:hanging="360"/>
      </w:pPr>
      <w:rPr>
        <w:rFonts w:hint="default"/>
      </w:rPr>
    </w:lvl>
    <w:lvl w:ilvl="1" w:tplc="23BAEC66">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870226"/>
    <w:multiLevelType w:val="hybridMultilevel"/>
    <w:tmpl w:val="166C6D66"/>
    <w:lvl w:ilvl="0" w:tplc="7458D37C">
      <w:start w:val="1"/>
      <w:numFmt w:val="decimal"/>
      <w:lvlText w:val="%1."/>
      <w:lvlJc w:val="left"/>
      <w:pPr>
        <w:ind w:left="360" w:hanging="36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CE2351"/>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376637"/>
    <w:multiLevelType w:val="hybridMultilevel"/>
    <w:tmpl w:val="0E5428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93E369F"/>
    <w:multiLevelType w:val="hybridMultilevel"/>
    <w:tmpl w:val="68EA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755DC"/>
    <w:multiLevelType w:val="hybridMultilevel"/>
    <w:tmpl w:val="20E2E4C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13493C"/>
    <w:multiLevelType w:val="hybridMultilevel"/>
    <w:tmpl w:val="69FA06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D59161D"/>
    <w:multiLevelType w:val="hybridMultilevel"/>
    <w:tmpl w:val="0BA28A2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9D1581"/>
    <w:multiLevelType w:val="hybridMultilevel"/>
    <w:tmpl w:val="7B0275CA"/>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15F00"/>
    <w:multiLevelType w:val="hybridMultilevel"/>
    <w:tmpl w:val="8FE0F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3779F"/>
    <w:multiLevelType w:val="hybridMultilevel"/>
    <w:tmpl w:val="E138A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19324A"/>
    <w:multiLevelType w:val="hybridMultilevel"/>
    <w:tmpl w:val="DD16223C"/>
    <w:lvl w:ilvl="0" w:tplc="04581340">
      <w:numFmt w:val="bullet"/>
      <w:lvlText w:val="-"/>
      <w:lvlJc w:val="left"/>
      <w:pPr>
        <w:ind w:left="1068" w:hanging="360"/>
      </w:pPr>
      <w:rPr>
        <w:rFonts w:ascii="Calibri" w:eastAsia="Calibri" w:hAnsi="Calibri"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nsid w:val="5776199D"/>
    <w:multiLevelType w:val="hybridMultilevel"/>
    <w:tmpl w:val="A26C8346"/>
    <w:lvl w:ilvl="0" w:tplc="0D76C334">
      <w:start w:val="15"/>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8E33988"/>
    <w:multiLevelType w:val="hybridMultilevel"/>
    <w:tmpl w:val="DCEE2C9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B7433AF"/>
    <w:multiLevelType w:val="hybridMultilevel"/>
    <w:tmpl w:val="1422AC34"/>
    <w:lvl w:ilvl="0" w:tplc="243098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6163E"/>
    <w:multiLevelType w:val="hybridMultilevel"/>
    <w:tmpl w:val="16E82A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863040"/>
    <w:multiLevelType w:val="hybridMultilevel"/>
    <w:tmpl w:val="49A6E82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94C5954"/>
    <w:multiLevelType w:val="hybridMultilevel"/>
    <w:tmpl w:val="6B74DA4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822188"/>
    <w:multiLevelType w:val="hybridMultilevel"/>
    <w:tmpl w:val="3EF25D8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9C66A5"/>
    <w:multiLevelType w:val="hybridMultilevel"/>
    <w:tmpl w:val="14DA3C5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63294"/>
    <w:multiLevelType w:val="hybridMultilevel"/>
    <w:tmpl w:val="40E0397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B07DBD"/>
    <w:multiLevelType w:val="hybridMultilevel"/>
    <w:tmpl w:val="3E5E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BF7EBE"/>
    <w:multiLevelType w:val="hybridMultilevel"/>
    <w:tmpl w:val="012A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24"/>
  </w:num>
  <w:num w:numId="5">
    <w:abstractNumId w:val="25"/>
  </w:num>
  <w:num w:numId="6">
    <w:abstractNumId w:val="18"/>
  </w:num>
  <w:num w:numId="7">
    <w:abstractNumId w:val="28"/>
  </w:num>
  <w:num w:numId="8">
    <w:abstractNumId w:val="13"/>
  </w:num>
  <w:num w:numId="9">
    <w:abstractNumId w:val="10"/>
  </w:num>
  <w:num w:numId="10">
    <w:abstractNumId w:val="6"/>
  </w:num>
  <w:num w:numId="11">
    <w:abstractNumId w:val="27"/>
  </w:num>
  <w:num w:numId="12">
    <w:abstractNumId w:val="21"/>
  </w:num>
  <w:num w:numId="13">
    <w:abstractNumId w:val="3"/>
  </w:num>
  <w:num w:numId="14">
    <w:abstractNumId w:val="32"/>
  </w:num>
  <w:num w:numId="15">
    <w:abstractNumId w:val="12"/>
  </w:num>
  <w:num w:numId="16">
    <w:abstractNumId w:val="30"/>
  </w:num>
  <w:num w:numId="17">
    <w:abstractNumId w:val="17"/>
  </w:num>
  <w:num w:numId="18">
    <w:abstractNumId w:val="34"/>
  </w:num>
  <w:num w:numId="19">
    <w:abstractNumId w:val="29"/>
  </w:num>
  <w:num w:numId="20">
    <w:abstractNumId w:val="19"/>
  </w:num>
  <w:num w:numId="21">
    <w:abstractNumId w:val="8"/>
  </w:num>
  <w:num w:numId="22">
    <w:abstractNumId w:val="22"/>
  </w:num>
  <w:num w:numId="23">
    <w:abstractNumId w:val="11"/>
  </w:num>
  <w:num w:numId="24">
    <w:abstractNumId w:val="20"/>
  </w:num>
  <w:num w:numId="25">
    <w:abstractNumId w:val="9"/>
  </w:num>
  <w:num w:numId="26">
    <w:abstractNumId w:val="31"/>
  </w:num>
  <w:num w:numId="27">
    <w:abstractNumId w:val="7"/>
  </w:num>
  <w:num w:numId="28">
    <w:abstractNumId w:val="23"/>
  </w:num>
  <w:num w:numId="29">
    <w:abstractNumId w:val="4"/>
  </w:num>
  <w:num w:numId="30">
    <w:abstractNumId w:val="16"/>
  </w:num>
  <w:num w:numId="31">
    <w:abstractNumId w:val="33"/>
  </w:num>
  <w:num w:numId="32">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01AA"/>
    <w:rsid w:val="00002E16"/>
    <w:rsid w:val="00007864"/>
    <w:rsid w:val="0001508F"/>
    <w:rsid w:val="00022194"/>
    <w:rsid w:val="00025A5B"/>
    <w:rsid w:val="0003016A"/>
    <w:rsid w:val="00041D0D"/>
    <w:rsid w:val="00042124"/>
    <w:rsid w:val="00050761"/>
    <w:rsid w:val="00055CBA"/>
    <w:rsid w:val="00072868"/>
    <w:rsid w:val="00081E80"/>
    <w:rsid w:val="00082A1B"/>
    <w:rsid w:val="00090CDA"/>
    <w:rsid w:val="00092D4D"/>
    <w:rsid w:val="0009630A"/>
    <w:rsid w:val="00096446"/>
    <w:rsid w:val="000A38DB"/>
    <w:rsid w:val="000A7C62"/>
    <w:rsid w:val="000B01BD"/>
    <w:rsid w:val="000B3EEA"/>
    <w:rsid w:val="000D347A"/>
    <w:rsid w:val="000D63C4"/>
    <w:rsid w:val="00101C30"/>
    <w:rsid w:val="00103BA8"/>
    <w:rsid w:val="0010691C"/>
    <w:rsid w:val="00115DF5"/>
    <w:rsid w:val="00116830"/>
    <w:rsid w:val="00117800"/>
    <w:rsid w:val="0012277F"/>
    <w:rsid w:val="001266DE"/>
    <w:rsid w:val="00127833"/>
    <w:rsid w:val="00127A32"/>
    <w:rsid w:val="00134CDC"/>
    <w:rsid w:val="0014569C"/>
    <w:rsid w:val="001726A8"/>
    <w:rsid w:val="001732F3"/>
    <w:rsid w:val="00187EAA"/>
    <w:rsid w:val="001966FB"/>
    <w:rsid w:val="001968D9"/>
    <w:rsid w:val="001A0E32"/>
    <w:rsid w:val="001A19F6"/>
    <w:rsid w:val="001A4293"/>
    <w:rsid w:val="001A7460"/>
    <w:rsid w:val="001B01DD"/>
    <w:rsid w:val="001B147D"/>
    <w:rsid w:val="001B6202"/>
    <w:rsid w:val="001C3590"/>
    <w:rsid w:val="001C7124"/>
    <w:rsid w:val="001D42DB"/>
    <w:rsid w:val="001D7686"/>
    <w:rsid w:val="001E6598"/>
    <w:rsid w:val="00200D89"/>
    <w:rsid w:val="0020651A"/>
    <w:rsid w:val="00206B93"/>
    <w:rsid w:val="0021019C"/>
    <w:rsid w:val="00220FD7"/>
    <w:rsid w:val="00225846"/>
    <w:rsid w:val="0023149B"/>
    <w:rsid w:val="002431D7"/>
    <w:rsid w:val="00247AE8"/>
    <w:rsid w:val="00261A31"/>
    <w:rsid w:val="00261DF2"/>
    <w:rsid w:val="002674CA"/>
    <w:rsid w:val="00270E19"/>
    <w:rsid w:val="0027107C"/>
    <w:rsid w:val="002760A3"/>
    <w:rsid w:val="00280494"/>
    <w:rsid w:val="002829D1"/>
    <w:rsid w:val="00283BFD"/>
    <w:rsid w:val="0028598C"/>
    <w:rsid w:val="00293B6B"/>
    <w:rsid w:val="00293DD4"/>
    <w:rsid w:val="002A263D"/>
    <w:rsid w:val="002A4879"/>
    <w:rsid w:val="002A6B73"/>
    <w:rsid w:val="002B10F9"/>
    <w:rsid w:val="002B1F57"/>
    <w:rsid w:val="002B317C"/>
    <w:rsid w:val="002B496F"/>
    <w:rsid w:val="002B4AD0"/>
    <w:rsid w:val="002B623F"/>
    <w:rsid w:val="002B76EF"/>
    <w:rsid w:val="002C7E2A"/>
    <w:rsid w:val="002D06C8"/>
    <w:rsid w:val="002D129D"/>
    <w:rsid w:val="002D3BA5"/>
    <w:rsid w:val="002D703A"/>
    <w:rsid w:val="003029DE"/>
    <w:rsid w:val="00305116"/>
    <w:rsid w:val="003139F7"/>
    <w:rsid w:val="00315306"/>
    <w:rsid w:val="003301AA"/>
    <w:rsid w:val="00347E50"/>
    <w:rsid w:val="003504C1"/>
    <w:rsid w:val="00354DE9"/>
    <w:rsid w:val="00364C67"/>
    <w:rsid w:val="00366837"/>
    <w:rsid w:val="00374D64"/>
    <w:rsid w:val="00376213"/>
    <w:rsid w:val="00385ED3"/>
    <w:rsid w:val="0038672F"/>
    <w:rsid w:val="003870EB"/>
    <w:rsid w:val="00387343"/>
    <w:rsid w:val="003A35F1"/>
    <w:rsid w:val="003A41A5"/>
    <w:rsid w:val="003A4D89"/>
    <w:rsid w:val="003B0213"/>
    <w:rsid w:val="003B134F"/>
    <w:rsid w:val="003B1806"/>
    <w:rsid w:val="003B4CD2"/>
    <w:rsid w:val="003B64AB"/>
    <w:rsid w:val="003C3D7A"/>
    <w:rsid w:val="003C6F23"/>
    <w:rsid w:val="003D0712"/>
    <w:rsid w:val="003D626B"/>
    <w:rsid w:val="003E0C25"/>
    <w:rsid w:val="003E2FE7"/>
    <w:rsid w:val="003E32E2"/>
    <w:rsid w:val="003E33FB"/>
    <w:rsid w:val="003E4B05"/>
    <w:rsid w:val="003F5F27"/>
    <w:rsid w:val="003F7FD6"/>
    <w:rsid w:val="004010D9"/>
    <w:rsid w:val="004019AA"/>
    <w:rsid w:val="004061D0"/>
    <w:rsid w:val="00406A17"/>
    <w:rsid w:val="0041419E"/>
    <w:rsid w:val="004158DA"/>
    <w:rsid w:val="00415FF1"/>
    <w:rsid w:val="0042692F"/>
    <w:rsid w:val="00433EFB"/>
    <w:rsid w:val="004346AC"/>
    <w:rsid w:val="004413AD"/>
    <w:rsid w:val="00445A4B"/>
    <w:rsid w:val="004473A8"/>
    <w:rsid w:val="0045192B"/>
    <w:rsid w:val="00453D34"/>
    <w:rsid w:val="0046280B"/>
    <w:rsid w:val="00464F48"/>
    <w:rsid w:val="0047383B"/>
    <w:rsid w:val="00482188"/>
    <w:rsid w:val="00494438"/>
    <w:rsid w:val="00497F04"/>
    <w:rsid w:val="004B7131"/>
    <w:rsid w:val="004C1C37"/>
    <w:rsid w:val="004D07D6"/>
    <w:rsid w:val="004D2A49"/>
    <w:rsid w:val="004E4569"/>
    <w:rsid w:val="004F799D"/>
    <w:rsid w:val="00517D3E"/>
    <w:rsid w:val="005415D2"/>
    <w:rsid w:val="005417B7"/>
    <w:rsid w:val="005450F7"/>
    <w:rsid w:val="00567389"/>
    <w:rsid w:val="00572937"/>
    <w:rsid w:val="00573A97"/>
    <w:rsid w:val="005829D4"/>
    <w:rsid w:val="0059678C"/>
    <w:rsid w:val="005A5608"/>
    <w:rsid w:val="005B51E3"/>
    <w:rsid w:val="005C68E0"/>
    <w:rsid w:val="005E0AB0"/>
    <w:rsid w:val="005E2D0F"/>
    <w:rsid w:val="005E6439"/>
    <w:rsid w:val="005F2C29"/>
    <w:rsid w:val="00602CBB"/>
    <w:rsid w:val="0060568B"/>
    <w:rsid w:val="006071E0"/>
    <w:rsid w:val="00611F89"/>
    <w:rsid w:val="00621D1F"/>
    <w:rsid w:val="0062361A"/>
    <w:rsid w:val="00635300"/>
    <w:rsid w:val="00635A04"/>
    <w:rsid w:val="00656E15"/>
    <w:rsid w:val="0065715F"/>
    <w:rsid w:val="00675E77"/>
    <w:rsid w:val="00676023"/>
    <w:rsid w:val="006823E6"/>
    <w:rsid w:val="00683CF5"/>
    <w:rsid w:val="00685F88"/>
    <w:rsid w:val="006963BC"/>
    <w:rsid w:val="006A6D27"/>
    <w:rsid w:val="006A7665"/>
    <w:rsid w:val="006C5CD3"/>
    <w:rsid w:val="006D1C63"/>
    <w:rsid w:val="006E3E81"/>
    <w:rsid w:val="006E7BAB"/>
    <w:rsid w:val="006F564B"/>
    <w:rsid w:val="006F64F3"/>
    <w:rsid w:val="00700FF2"/>
    <w:rsid w:val="007070B0"/>
    <w:rsid w:val="00707BB4"/>
    <w:rsid w:val="007135FC"/>
    <w:rsid w:val="00714529"/>
    <w:rsid w:val="00715516"/>
    <w:rsid w:val="00724A62"/>
    <w:rsid w:val="00727051"/>
    <w:rsid w:val="00736315"/>
    <w:rsid w:val="0074646F"/>
    <w:rsid w:val="00750934"/>
    <w:rsid w:val="007549D0"/>
    <w:rsid w:val="00755603"/>
    <w:rsid w:val="00764D92"/>
    <w:rsid w:val="00766EA2"/>
    <w:rsid w:val="0077617E"/>
    <w:rsid w:val="00781C38"/>
    <w:rsid w:val="0078419F"/>
    <w:rsid w:val="007866FB"/>
    <w:rsid w:val="00797DB8"/>
    <w:rsid w:val="007A2176"/>
    <w:rsid w:val="007A7B91"/>
    <w:rsid w:val="007B3ED1"/>
    <w:rsid w:val="007B40A4"/>
    <w:rsid w:val="007B5629"/>
    <w:rsid w:val="007C0B51"/>
    <w:rsid w:val="007C5C06"/>
    <w:rsid w:val="007C7F64"/>
    <w:rsid w:val="007D658F"/>
    <w:rsid w:val="007D7A82"/>
    <w:rsid w:val="007E1DEA"/>
    <w:rsid w:val="007E3D70"/>
    <w:rsid w:val="007E7BA1"/>
    <w:rsid w:val="007F25B7"/>
    <w:rsid w:val="007F4C2A"/>
    <w:rsid w:val="00803982"/>
    <w:rsid w:val="00807381"/>
    <w:rsid w:val="00812975"/>
    <w:rsid w:val="008156D9"/>
    <w:rsid w:val="00823696"/>
    <w:rsid w:val="00852CD6"/>
    <w:rsid w:val="00855D76"/>
    <w:rsid w:val="0085637F"/>
    <w:rsid w:val="00856E36"/>
    <w:rsid w:val="00863E23"/>
    <w:rsid w:val="0087406F"/>
    <w:rsid w:val="00875CE1"/>
    <w:rsid w:val="0089293A"/>
    <w:rsid w:val="008A0F24"/>
    <w:rsid w:val="008A19F1"/>
    <w:rsid w:val="008A48CE"/>
    <w:rsid w:val="008D0C0A"/>
    <w:rsid w:val="008D44DC"/>
    <w:rsid w:val="008F1919"/>
    <w:rsid w:val="008F3ECD"/>
    <w:rsid w:val="00901615"/>
    <w:rsid w:val="00907B52"/>
    <w:rsid w:val="0091565E"/>
    <w:rsid w:val="00915BD4"/>
    <w:rsid w:val="00920741"/>
    <w:rsid w:val="00922D64"/>
    <w:rsid w:val="009316B8"/>
    <w:rsid w:val="0093346E"/>
    <w:rsid w:val="00935E7E"/>
    <w:rsid w:val="0093600E"/>
    <w:rsid w:val="00942FAE"/>
    <w:rsid w:val="00943037"/>
    <w:rsid w:val="009469C4"/>
    <w:rsid w:val="009562D3"/>
    <w:rsid w:val="0096365D"/>
    <w:rsid w:val="00977450"/>
    <w:rsid w:val="00980CBC"/>
    <w:rsid w:val="009819F4"/>
    <w:rsid w:val="00981D39"/>
    <w:rsid w:val="00986453"/>
    <w:rsid w:val="009906E5"/>
    <w:rsid w:val="009A55FB"/>
    <w:rsid w:val="009B3B33"/>
    <w:rsid w:val="009B6708"/>
    <w:rsid w:val="009C55E6"/>
    <w:rsid w:val="009D249D"/>
    <w:rsid w:val="009D40FB"/>
    <w:rsid w:val="009D4461"/>
    <w:rsid w:val="009E3BBE"/>
    <w:rsid w:val="009F2A16"/>
    <w:rsid w:val="00A000FD"/>
    <w:rsid w:val="00A15026"/>
    <w:rsid w:val="00A16D15"/>
    <w:rsid w:val="00A17D65"/>
    <w:rsid w:val="00A279FF"/>
    <w:rsid w:val="00A337D8"/>
    <w:rsid w:val="00A34163"/>
    <w:rsid w:val="00A4347C"/>
    <w:rsid w:val="00A5438E"/>
    <w:rsid w:val="00A566FD"/>
    <w:rsid w:val="00A72117"/>
    <w:rsid w:val="00A80903"/>
    <w:rsid w:val="00A80A59"/>
    <w:rsid w:val="00AA2423"/>
    <w:rsid w:val="00AB11E9"/>
    <w:rsid w:val="00AC4099"/>
    <w:rsid w:val="00AC517B"/>
    <w:rsid w:val="00AC7D43"/>
    <w:rsid w:val="00AD11C4"/>
    <w:rsid w:val="00AD5EDA"/>
    <w:rsid w:val="00AD60C9"/>
    <w:rsid w:val="00AD7CC1"/>
    <w:rsid w:val="00AE1A31"/>
    <w:rsid w:val="00AE3DCA"/>
    <w:rsid w:val="00AE5A5D"/>
    <w:rsid w:val="00AE5DD9"/>
    <w:rsid w:val="00AE650C"/>
    <w:rsid w:val="00AE6749"/>
    <w:rsid w:val="00AF08AB"/>
    <w:rsid w:val="00AF1FAA"/>
    <w:rsid w:val="00B06FCF"/>
    <w:rsid w:val="00B1053A"/>
    <w:rsid w:val="00B151F8"/>
    <w:rsid w:val="00B17E0F"/>
    <w:rsid w:val="00B229E6"/>
    <w:rsid w:val="00B2318C"/>
    <w:rsid w:val="00B32C40"/>
    <w:rsid w:val="00B401DA"/>
    <w:rsid w:val="00B402EE"/>
    <w:rsid w:val="00B42C30"/>
    <w:rsid w:val="00B4446E"/>
    <w:rsid w:val="00B66F9C"/>
    <w:rsid w:val="00B80EF9"/>
    <w:rsid w:val="00B833FD"/>
    <w:rsid w:val="00BA0101"/>
    <w:rsid w:val="00BA1EC7"/>
    <w:rsid w:val="00BA53BE"/>
    <w:rsid w:val="00BA6C04"/>
    <w:rsid w:val="00BC58B9"/>
    <w:rsid w:val="00BD50FC"/>
    <w:rsid w:val="00BD6415"/>
    <w:rsid w:val="00BE6241"/>
    <w:rsid w:val="00BF3375"/>
    <w:rsid w:val="00BF4D3B"/>
    <w:rsid w:val="00BF5D7C"/>
    <w:rsid w:val="00C14373"/>
    <w:rsid w:val="00C14EDA"/>
    <w:rsid w:val="00C217C1"/>
    <w:rsid w:val="00C249D9"/>
    <w:rsid w:val="00C37ED8"/>
    <w:rsid w:val="00C43D32"/>
    <w:rsid w:val="00C52A36"/>
    <w:rsid w:val="00C5453A"/>
    <w:rsid w:val="00C715E5"/>
    <w:rsid w:val="00C775B3"/>
    <w:rsid w:val="00C77E33"/>
    <w:rsid w:val="00C97610"/>
    <w:rsid w:val="00CA13B4"/>
    <w:rsid w:val="00CB4983"/>
    <w:rsid w:val="00CB56C6"/>
    <w:rsid w:val="00CB63E3"/>
    <w:rsid w:val="00CB70C4"/>
    <w:rsid w:val="00CC27EA"/>
    <w:rsid w:val="00CD02E8"/>
    <w:rsid w:val="00CF0C57"/>
    <w:rsid w:val="00CF150F"/>
    <w:rsid w:val="00CF30F2"/>
    <w:rsid w:val="00CF6735"/>
    <w:rsid w:val="00D05413"/>
    <w:rsid w:val="00D20E1F"/>
    <w:rsid w:val="00D225A1"/>
    <w:rsid w:val="00D22B68"/>
    <w:rsid w:val="00D37EAC"/>
    <w:rsid w:val="00D43561"/>
    <w:rsid w:val="00D62FC2"/>
    <w:rsid w:val="00D6553C"/>
    <w:rsid w:val="00D66001"/>
    <w:rsid w:val="00D80C39"/>
    <w:rsid w:val="00D81C5D"/>
    <w:rsid w:val="00D83735"/>
    <w:rsid w:val="00D859F9"/>
    <w:rsid w:val="00D87702"/>
    <w:rsid w:val="00D934A7"/>
    <w:rsid w:val="00DA7316"/>
    <w:rsid w:val="00DB5463"/>
    <w:rsid w:val="00DB669E"/>
    <w:rsid w:val="00DC38BF"/>
    <w:rsid w:val="00DC605B"/>
    <w:rsid w:val="00DD06AC"/>
    <w:rsid w:val="00DD7A8C"/>
    <w:rsid w:val="00DE1B6A"/>
    <w:rsid w:val="00DF229C"/>
    <w:rsid w:val="00DF5760"/>
    <w:rsid w:val="00E0113A"/>
    <w:rsid w:val="00E024DC"/>
    <w:rsid w:val="00E052C3"/>
    <w:rsid w:val="00E13F1F"/>
    <w:rsid w:val="00E173BE"/>
    <w:rsid w:val="00E27177"/>
    <w:rsid w:val="00E31D6D"/>
    <w:rsid w:val="00E35B08"/>
    <w:rsid w:val="00E40294"/>
    <w:rsid w:val="00E402B8"/>
    <w:rsid w:val="00E44713"/>
    <w:rsid w:val="00E450EE"/>
    <w:rsid w:val="00E479EC"/>
    <w:rsid w:val="00E535AB"/>
    <w:rsid w:val="00E6096C"/>
    <w:rsid w:val="00E60B3D"/>
    <w:rsid w:val="00E73D60"/>
    <w:rsid w:val="00E73F6F"/>
    <w:rsid w:val="00E74FAC"/>
    <w:rsid w:val="00E75412"/>
    <w:rsid w:val="00E82C21"/>
    <w:rsid w:val="00E92900"/>
    <w:rsid w:val="00EA008D"/>
    <w:rsid w:val="00EA3A99"/>
    <w:rsid w:val="00EA58A9"/>
    <w:rsid w:val="00EA58D2"/>
    <w:rsid w:val="00EA7CC5"/>
    <w:rsid w:val="00EB387B"/>
    <w:rsid w:val="00EC1A36"/>
    <w:rsid w:val="00EC1C9D"/>
    <w:rsid w:val="00EC6D8A"/>
    <w:rsid w:val="00EE3D9F"/>
    <w:rsid w:val="00EF291E"/>
    <w:rsid w:val="00F049C7"/>
    <w:rsid w:val="00F0579E"/>
    <w:rsid w:val="00F1067D"/>
    <w:rsid w:val="00F107B3"/>
    <w:rsid w:val="00F13C9A"/>
    <w:rsid w:val="00F33783"/>
    <w:rsid w:val="00F4209A"/>
    <w:rsid w:val="00F472C7"/>
    <w:rsid w:val="00F5702A"/>
    <w:rsid w:val="00F650AC"/>
    <w:rsid w:val="00F66869"/>
    <w:rsid w:val="00F75073"/>
    <w:rsid w:val="00F76C9A"/>
    <w:rsid w:val="00F82404"/>
    <w:rsid w:val="00F933A9"/>
    <w:rsid w:val="00F946B2"/>
    <w:rsid w:val="00F97080"/>
    <w:rsid w:val="00FA2170"/>
    <w:rsid w:val="00FA769B"/>
    <w:rsid w:val="00FC0411"/>
    <w:rsid w:val="00FC0970"/>
    <w:rsid w:val="00FC5337"/>
    <w:rsid w:val="00FD02C5"/>
    <w:rsid w:val="00FD08BC"/>
    <w:rsid w:val="00FD728D"/>
    <w:rsid w:val="00FE33BA"/>
    <w:rsid w:val="00FE4AB6"/>
    <w:rsid w:val="00F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92F"/>
    <w:rPr>
      <w:sz w:val="24"/>
      <w:szCs w:val="24"/>
      <w:lang w:eastAsia="ro-RO"/>
    </w:rPr>
  </w:style>
  <w:style w:type="paragraph" w:styleId="Heading1">
    <w:name w:val="heading 1"/>
    <w:basedOn w:val="Normal"/>
    <w:next w:val="Normal"/>
    <w:link w:val="Heading1Char"/>
    <w:qFormat/>
    <w:rsid w:val="007D65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qFormat/>
    <w:rsid w:val="00D81C5D"/>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31D7"/>
    <w:pPr>
      <w:tabs>
        <w:tab w:val="center" w:pos="4536"/>
        <w:tab w:val="right" w:pos="9072"/>
      </w:tabs>
    </w:pPr>
  </w:style>
  <w:style w:type="paragraph" w:styleId="Footer">
    <w:name w:val="footer"/>
    <w:basedOn w:val="Normal"/>
    <w:link w:val="FooterChar"/>
    <w:uiPriority w:val="99"/>
    <w:rsid w:val="002431D7"/>
    <w:pPr>
      <w:tabs>
        <w:tab w:val="center" w:pos="4536"/>
        <w:tab w:val="right" w:pos="9072"/>
      </w:tabs>
    </w:pPr>
  </w:style>
  <w:style w:type="paragraph" w:styleId="NormalWeb">
    <w:name w:val="Normal (Web)"/>
    <w:basedOn w:val="Normal"/>
    <w:uiPriority w:val="99"/>
    <w:rsid w:val="00CC27EA"/>
    <w:pPr>
      <w:spacing w:before="100" w:beforeAutospacing="1" w:after="100" w:afterAutospacing="1"/>
    </w:pPr>
    <w:rPr>
      <w:lang w:val="ro-RO"/>
    </w:rPr>
  </w:style>
  <w:style w:type="paragraph" w:styleId="BalloonText">
    <w:name w:val="Balloon Text"/>
    <w:basedOn w:val="Normal"/>
    <w:link w:val="BalloonTextChar"/>
    <w:rsid w:val="003301AA"/>
    <w:rPr>
      <w:rFonts w:ascii="Tahoma" w:hAnsi="Tahoma" w:cs="Tahoma"/>
      <w:sz w:val="16"/>
      <w:szCs w:val="16"/>
    </w:rPr>
  </w:style>
  <w:style w:type="character" w:customStyle="1" w:styleId="BalloonTextChar">
    <w:name w:val="Balloon Text Char"/>
    <w:basedOn w:val="DefaultParagraphFont"/>
    <w:link w:val="BalloonText"/>
    <w:rsid w:val="003301AA"/>
    <w:rPr>
      <w:rFonts w:ascii="Tahoma" w:hAnsi="Tahoma" w:cs="Tahoma"/>
      <w:sz w:val="16"/>
      <w:szCs w:val="16"/>
      <w:lang w:eastAsia="ro-RO"/>
    </w:rPr>
  </w:style>
  <w:style w:type="character" w:styleId="Strong">
    <w:name w:val="Strong"/>
    <w:qFormat/>
    <w:rsid w:val="00C97610"/>
    <w:rPr>
      <w:b/>
      <w:bCs/>
    </w:rPr>
  </w:style>
  <w:style w:type="character" w:styleId="Hyperlink">
    <w:name w:val="Hyperlink"/>
    <w:rsid w:val="00C97610"/>
    <w:rPr>
      <w:color w:val="0000FF"/>
      <w:u w:val="single"/>
    </w:rPr>
  </w:style>
  <w:style w:type="paragraph" w:styleId="BodyText">
    <w:name w:val="Body Text"/>
    <w:basedOn w:val="Normal"/>
    <w:link w:val="BodyTextChar"/>
    <w:rsid w:val="00C97610"/>
    <w:pPr>
      <w:suppressAutoHyphens/>
      <w:spacing w:after="120" w:line="276" w:lineRule="auto"/>
    </w:pPr>
    <w:rPr>
      <w:rFonts w:ascii="Calibri" w:eastAsia="Calibri" w:hAnsi="Calibri" w:cs="Calibri"/>
      <w:sz w:val="22"/>
      <w:szCs w:val="22"/>
      <w:lang w:val="ro-RO" w:eastAsia="ar-SA"/>
    </w:rPr>
  </w:style>
  <w:style w:type="character" w:customStyle="1" w:styleId="BodyTextChar">
    <w:name w:val="Body Text Char"/>
    <w:basedOn w:val="DefaultParagraphFont"/>
    <w:link w:val="BodyText"/>
    <w:rsid w:val="00C97610"/>
    <w:rPr>
      <w:rFonts w:ascii="Calibri" w:eastAsia="Calibri" w:hAnsi="Calibri" w:cs="Calibri"/>
      <w:sz w:val="22"/>
      <w:szCs w:val="22"/>
      <w:lang w:val="ro-RO" w:eastAsia="ar-SA"/>
    </w:rPr>
  </w:style>
  <w:style w:type="paragraph" w:customStyle="1" w:styleId="WW-Default">
    <w:name w:val="WW-Default"/>
    <w:rsid w:val="00C97610"/>
    <w:pPr>
      <w:suppressAutoHyphens/>
      <w:autoSpaceDE w:val="0"/>
    </w:pPr>
    <w:rPr>
      <w:rFonts w:eastAsia="Calibri" w:cs="Calibri"/>
      <w:color w:val="000000"/>
      <w:sz w:val="24"/>
      <w:szCs w:val="24"/>
      <w:lang w:val="ro-RO" w:eastAsia="ar-SA"/>
    </w:rPr>
  </w:style>
  <w:style w:type="paragraph" w:customStyle="1" w:styleId="WW-Default1">
    <w:name w:val="WW-Default1"/>
    <w:rsid w:val="00C97610"/>
    <w:pPr>
      <w:suppressAutoHyphens/>
      <w:autoSpaceDE w:val="0"/>
    </w:pPr>
    <w:rPr>
      <w:rFonts w:eastAsia="Calibri" w:cs="Calibri"/>
      <w:color w:val="000000"/>
      <w:sz w:val="24"/>
      <w:szCs w:val="24"/>
      <w:lang w:val="ro-RO" w:eastAsia="ar-SA"/>
    </w:rPr>
  </w:style>
  <w:style w:type="paragraph" w:customStyle="1" w:styleId="TableContents">
    <w:name w:val="Table Contents"/>
    <w:basedOn w:val="Normal"/>
    <w:rsid w:val="00C97610"/>
    <w:pPr>
      <w:widowControl w:val="0"/>
      <w:suppressLineNumbers/>
      <w:suppressAutoHyphens/>
    </w:pPr>
    <w:rPr>
      <w:rFonts w:ascii="Arial" w:eastAsia="Arial" w:hAnsi="Arial" w:cs="Arial"/>
      <w:kern w:val="1"/>
      <w:lang w:val="ro-RO" w:eastAsia="hi-IN" w:bidi="hi-IN"/>
    </w:rPr>
  </w:style>
  <w:style w:type="paragraph" w:styleId="ListParagraph">
    <w:name w:val="List Paragraph"/>
    <w:basedOn w:val="Normal"/>
    <w:uiPriority w:val="34"/>
    <w:qFormat/>
    <w:rsid w:val="007E7BA1"/>
    <w:pPr>
      <w:ind w:left="720"/>
      <w:contextualSpacing/>
    </w:pPr>
  </w:style>
  <w:style w:type="table" w:styleId="TableGrid">
    <w:name w:val="Table Grid"/>
    <w:basedOn w:val="TableNormal"/>
    <w:rsid w:val="00815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7A21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2176"/>
    <w:rPr>
      <w:b/>
      <w:bCs/>
      <w:i/>
      <w:iCs/>
      <w:color w:val="4F81BD" w:themeColor="accent1"/>
      <w:sz w:val="24"/>
      <w:szCs w:val="24"/>
      <w:lang w:eastAsia="ro-RO"/>
    </w:rPr>
  </w:style>
  <w:style w:type="numbering" w:customStyle="1" w:styleId="Style1">
    <w:name w:val="Style1"/>
    <w:uiPriority w:val="99"/>
    <w:rsid w:val="00A80A59"/>
    <w:pPr>
      <w:numPr>
        <w:numId w:val="2"/>
      </w:numPr>
    </w:pPr>
  </w:style>
  <w:style w:type="character" w:styleId="CommentReference">
    <w:name w:val="annotation reference"/>
    <w:basedOn w:val="DefaultParagraphFont"/>
    <w:rsid w:val="00C77E33"/>
    <w:rPr>
      <w:sz w:val="16"/>
      <w:szCs w:val="16"/>
    </w:rPr>
  </w:style>
  <w:style w:type="paragraph" w:styleId="CommentText">
    <w:name w:val="annotation text"/>
    <w:basedOn w:val="Normal"/>
    <w:link w:val="CommentTextChar"/>
    <w:rsid w:val="00C77E33"/>
    <w:rPr>
      <w:sz w:val="20"/>
      <w:szCs w:val="20"/>
    </w:rPr>
  </w:style>
  <w:style w:type="character" w:customStyle="1" w:styleId="CommentTextChar">
    <w:name w:val="Comment Text Char"/>
    <w:basedOn w:val="DefaultParagraphFont"/>
    <w:link w:val="CommentText"/>
    <w:rsid w:val="00C77E33"/>
    <w:rPr>
      <w:lang w:eastAsia="ro-RO"/>
    </w:rPr>
  </w:style>
  <w:style w:type="paragraph" w:styleId="CommentSubject">
    <w:name w:val="annotation subject"/>
    <w:basedOn w:val="CommentText"/>
    <w:next w:val="CommentText"/>
    <w:link w:val="CommentSubjectChar"/>
    <w:rsid w:val="00C77E33"/>
    <w:rPr>
      <w:b/>
      <w:bCs/>
    </w:rPr>
  </w:style>
  <w:style w:type="character" w:customStyle="1" w:styleId="CommentSubjectChar">
    <w:name w:val="Comment Subject Char"/>
    <w:basedOn w:val="CommentTextChar"/>
    <w:link w:val="CommentSubject"/>
    <w:rsid w:val="00C77E33"/>
    <w:rPr>
      <w:b/>
      <w:bCs/>
      <w:lang w:eastAsia="ro-RO"/>
    </w:rPr>
  </w:style>
  <w:style w:type="character" w:customStyle="1" w:styleId="style101">
    <w:name w:val="style101"/>
    <w:rsid w:val="00494438"/>
    <w:rPr>
      <w:color w:val="000000"/>
      <w:sz w:val="20"/>
    </w:rPr>
  </w:style>
  <w:style w:type="paragraph" w:customStyle="1" w:styleId="CVTitle">
    <w:name w:val="CV Title"/>
    <w:basedOn w:val="Normal"/>
    <w:rsid w:val="00863E23"/>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863E23"/>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863E23"/>
    <w:pPr>
      <w:spacing w:before="0"/>
    </w:pPr>
    <w:rPr>
      <w:b w:val="0"/>
      <w:sz w:val="22"/>
    </w:rPr>
  </w:style>
  <w:style w:type="paragraph" w:customStyle="1" w:styleId="CVHeading2-FirstLine">
    <w:name w:val="CV Heading 2 - First Line"/>
    <w:basedOn w:val="CVHeading2"/>
    <w:next w:val="CVHeading2"/>
    <w:rsid w:val="00863E23"/>
    <w:pPr>
      <w:spacing w:before="74"/>
    </w:pPr>
  </w:style>
  <w:style w:type="paragraph" w:customStyle="1" w:styleId="CVHeading3">
    <w:name w:val="CV Heading 3"/>
    <w:basedOn w:val="Normal"/>
    <w:next w:val="Normal"/>
    <w:rsid w:val="00863E23"/>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863E23"/>
    <w:pPr>
      <w:spacing w:before="74"/>
    </w:pPr>
  </w:style>
  <w:style w:type="paragraph" w:customStyle="1" w:styleId="CVHeadingLanguage">
    <w:name w:val="CV Heading Language"/>
    <w:basedOn w:val="CVHeading2"/>
    <w:next w:val="LevelAssessment-Code"/>
    <w:rsid w:val="00863E23"/>
    <w:rPr>
      <w:b/>
    </w:rPr>
  </w:style>
  <w:style w:type="paragraph" w:customStyle="1" w:styleId="LevelAssessment-Code">
    <w:name w:val="Level Assessment - Code"/>
    <w:basedOn w:val="Normal"/>
    <w:next w:val="LevelAssessment-Description"/>
    <w:rsid w:val="00863E23"/>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863E23"/>
    <w:pPr>
      <w:textAlignment w:val="bottom"/>
    </w:pPr>
  </w:style>
  <w:style w:type="paragraph" w:customStyle="1" w:styleId="CVHeadingLevel">
    <w:name w:val="CV Heading Level"/>
    <w:basedOn w:val="CVHeading3"/>
    <w:next w:val="Normal"/>
    <w:rsid w:val="00863E23"/>
    <w:rPr>
      <w:i/>
    </w:rPr>
  </w:style>
  <w:style w:type="paragraph" w:customStyle="1" w:styleId="LevelAssessment-Heading1">
    <w:name w:val="Level Assessment - Heading 1"/>
    <w:basedOn w:val="LevelAssessment-Code"/>
    <w:rsid w:val="00863E23"/>
    <w:pPr>
      <w:ind w:left="57" w:right="57"/>
    </w:pPr>
    <w:rPr>
      <w:b/>
      <w:sz w:val="22"/>
    </w:rPr>
  </w:style>
  <w:style w:type="paragraph" w:customStyle="1" w:styleId="LevelAssessment-Heading2">
    <w:name w:val="Level Assessment - Heading 2"/>
    <w:basedOn w:val="Normal"/>
    <w:rsid w:val="00863E23"/>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863E23"/>
    <w:pPr>
      <w:ind w:left="113"/>
      <w:jc w:val="left"/>
    </w:pPr>
    <w:rPr>
      <w:i/>
    </w:rPr>
  </w:style>
  <w:style w:type="paragraph" w:customStyle="1" w:styleId="CVMajor-FirstLine">
    <w:name w:val="CV Major - First Line"/>
    <w:basedOn w:val="Normal"/>
    <w:next w:val="Normal"/>
    <w:rsid w:val="00863E23"/>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863E23"/>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863E23"/>
    <w:pPr>
      <w:suppressAutoHyphens/>
      <w:ind w:left="113" w:right="113"/>
    </w:pPr>
    <w:rPr>
      <w:rFonts w:ascii="Arial Narrow" w:hAnsi="Arial Narrow"/>
      <w:sz w:val="20"/>
      <w:szCs w:val="20"/>
      <w:lang w:val="ro-RO" w:eastAsia="ar-SA"/>
    </w:rPr>
  </w:style>
  <w:style w:type="paragraph" w:customStyle="1" w:styleId="CVSpacer">
    <w:name w:val="CV Spacer"/>
    <w:basedOn w:val="CVNormal"/>
    <w:rsid w:val="00863E23"/>
    <w:rPr>
      <w:sz w:val="4"/>
    </w:rPr>
  </w:style>
  <w:style w:type="paragraph" w:customStyle="1" w:styleId="CVNormal-FirstLine">
    <w:name w:val="CV Normal - First Line"/>
    <w:basedOn w:val="CVNormal"/>
    <w:next w:val="CVNormal"/>
    <w:rsid w:val="00863E23"/>
    <w:pPr>
      <w:spacing w:before="74"/>
    </w:pPr>
  </w:style>
  <w:style w:type="character" w:customStyle="1" w:styleId="Heading4Char">
    <w:name w:val="Heading 4 Char"/>
    <w:basedOn w:val="DefaultParagraphFont"/>
    <w:link w:val="Heading4"/>
    <w:rsid w:val="00D81C5D"/>
    <w:rPr>
      <w:b/>
      <w:bCs/>
      <w:sz w:val="24"/>
      <w:szCs w:val="24"/>
    </w:rPr>
  </w:style>
  <w:style w:type="paragraph" w:styleId="FootnoteText">
    <w:name w:val="footnote text"/>
    <w:aliases w:val="Footnote Text Char Char,Fußnote,single space,FOOTNOTES,fn,Podrozdział,Footnote,fn Char Char Char,fn Char Char,fn Char,Fußnote Char Char Char,Fußnote Char,Fußnote Char Char Char Char,footnote text,stile 1,Footnote1"/>
    <w:basedOn w:val="Normal"/>
    <w:link w:val="FootnoteTextChar1"/>
    <w:rsid w:val="00D81C5D"/>
    <w:rPr>
      <w:sz w:val="20"/>
      <w:szCs w:val="20"/>
      <w:lang w:eastAsia="en-US"/>
    </w:rPr>
  </w:style>
  <w:style w:type="character" w:customStyle="1" w:styleId="FootnoteTextChar">
    <w:name w:val="Footnote Text Char"/>
    <w:basedOn w:val="DefaultParagraphFont"/>
    <w:rsid w:val="00D81C5D"/>
    <w:rPr>
      <w:lang w:eastAsia="ro-RO"/>
    </w:rPr>
  </w:style>
  <w:style w:type="character" w:customStyle="1" w:styleId="FootnoteTextChar1">
    <w:name w:val="Footnote Text Char1"/>
    <w:aliases w:val="Footnote Text Char Char Char,Fußnote Char1,single space Char,FOOTNOTES Char,fn Char1,Podrozdział Char,Footnote Char,fn Char Char Char Char,fn Char Char Char1,fn Char Char1,Fußnote Char Char Char Char1,Fußnote Char Char,stile 1 Char"/>
    <w:link w:val="FootnoteText"/>
    <w:rsid w:val="00D81C5D"/>
  </w:style>
  <w:style w:type="paragraph" w:styleId="EndnoteText">
    <w:name w:val="endnote text"/>
    <w:basedOn w:val="Normal"/>
    <w:link w:val="EndnoteTextChar"/>
    <w:rsid w:val="00D81C5D"/>
    <w:rPr>
      <w:sz w:val="20"/>
      <w:szCs w:val="20"/>
      <w:lang w:val="en-IE" w:eastAsia="en-US"/>
    </w:rPr>
  </w:style>
  <w:style w:type="character" w:customStyle="1" w:styleId="EndnoteTextChar">
    <w:name w:val="Endnote Text Char"/>
    <w:basedOn w:val="DefaultParagraphFont"/>
    <w:link w:val="EndnoteText"/>
    <w:rsid w:val="00D81C5D"/>
    <w:rPr>
      <w:lang w:val="en-IE"/>
    </w:rPr>
  </w:style>
  <w:style w:type="character" w:customStyle="1" w:styleId="Heading1Char">
    <w:name w:val="Heading 1 Char"/>
    <w:basedOn w:val="DefaultParagraphFont"/>
    <w:link w:val="Heading1"/>
    <w:rsid w:val="007D658F"/>
    <w:rPr>
      <w:rFonts w:asciiTheme="majorHAnsi" w:eastAsiaTheme="majorEastAsia" w:hAnsiTheme="majorHAnsi" w:cstheme="majorBidi"/>
      <w:b/>
      <w:bCs/>
      <w:color w:val="365F91" w:themeColor="accent1" w:themeShade="BF"/>
      <w:sz w:val="28"/>
      <w:szCs w:val="28"/>
      <w:lang w:eastAsia="ro-RO"/>
    </w:rPr>
  </w:style>
  <w:style w:type="paragraph" w:styleId="Subtitle">
    <w:name w:val="Subtitle"/>
    <w:basedOn w:val="Normal"/>
    <w:next w:val="Normal"/>
    <w:link w:val="SubtitleChar"/>
    <w:qFormat/>
    <w:rsid w:val="00DC60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C605B"/>
    <w:rPr>
      <w:rFonts w:asciiTheme="majorHAnsi" w:eastAsiaTheme="majorEastAsia" w:hAnsiTheme="majorHAnsi" w:cstheme="majorBidi"/>
      <w:i/>
      <w:iCs/>
      <w:color w:val="4F81BD" w:themeColor="accent1"/>
      <w:spacing w:val="15"/>
      <w:sz w:val="24"/>
      <w:szCs w:val="24"/>
      <w:lang w:eastAsia="ro-RO"/>
    </w:rPr>
  </w:style>
  <w:style w:type="character" w:customStyle="1" w:styleId="HeaderChar">
    <w:name w:val="Header Char"/>
    <w:basedOn w:val="DefaultParagraphFont"/>
    <w:link w:val="Header"/>
    <w:uiPriority w:val="99"/>
    <w:rsid w:val="00D87702"/>
    <w:rPr>
      <w:sz w:val="24"/>
      <w:szCs w:val="24"/>
      <w:lang w:eastAsia="ro-RO"/>
    </w:rPr>
  </w:style>
  <w:style w:type="character" w:customStyle="1" w:styleId="FooterChar">
    <w:name w:val="Footer Char"/>
    <w:basedOn w:val="DefaultParagraphFont"/>
    <w:link w:val="Footer"/>
    <w:uiPriority w:val="99"/>
    <w:rsid w:val="003A41A5"/>
    <w:rPr>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92F"/>
    <w:rPr>
      <w:sz w:val="24"/>
      <w:szCs w:val="24"/>
      <w:lang w:eastAsia="ro-RO"/>
    </w:rPr>
  </w:style>
  <w:style w:type="paragraph" w:styleId="Heading1">
    <w:name w:val="heading 1"/>
    <w:basedOn w:val="Normal"/>
    <w:next w:val="Normal"/>
    <w:link w:val="Heading1Char"/>
    <w:qFormat/>
    <w:rsid w:val="007D65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qFormat/>
    <w:rsid w:val="00D81C5D"/>
    <w:pPr>
      <w:spacing w:before="100" w:beforeAutospacing="1" w:after="100" w:afterAutospacing="1"/>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31D7"/>
    <w:pPr>
      <w:tabs>
        <w:tab w:val="center" w:pos="4536"/>
        <w:tab w:val="right" w:pos="9072"/>
      </w:tabs>
    </w:pPr>
  </w:style>
  <w:style w:type="paragraph" w:styleId="Footer">
    <w:name w:val="footer"/>
    <w:basedOn w:val="Normal"/>
    <w:link w:val="FooterChar"/>
    <w:uiPriority w:val="99"/>
    <w:rsid w:val="002431D7"/>
    <w:pPr>
      <w:tabs>
        <w:tab w:val="center" w:pos="4536"/>
        <w:tab w:val="right" w:pos="9072"/>
      </w:tabs>
    </w:pPr>
  </w:style>
  <w:style w:type="paragraph" w:styleId="NormalWeb">
    <w:name w:val="Normal (Web)"/>
    <w:basedOn w:val="Normal"/>
    <w:uiPriority w:val="99"/>
    <w:rsid w:val="00CC27EA"/>
    <w:pPr>
      <w:spacing w:before="100" w:beforeAutospacing="1" w:after="100" w:afterAutospacing="1"/>
    </w:pPr>
    <w:rPr>
      <w:lang w:val="ro-RO"/>
    </w:rPr>
  </w:style>
  <w:style w:type="paragraph" w:styleId="BalloonText">
    <w:name w:val="Balloon Text"/>
    <w:basedOn w:val="Normal"/>
    <w:link w:val="BalloonTextChar"/>
    <w:rsid w:val="003301AA"/>
    <w:rPr>
      <w:rFonts w:ascii="Tahoma" w:hAnsi="Tahoma" w:cs="Tahoma"/>
      <w:sz w:val="16"/>
      <w:szCs w:val="16"/>
    </w:rPr>
  </w:style>
  <w:style w:type="character" w:customStyle="1" w:styleId="BalloonTextChar">
    <w:name w:val="Balloon Text Char"/>
    <w:basedOn w:val="DefaultParagraphFont"/>
    <w:link w:val="BalloonText"/>
    <w:rsid w:val="003301AA"/>
    <w:rPr>
      <w:rFonts w:ascii="Tahoma" w:hAnsi="Tahoma" w:cs="Tahoma"/>
      <w:sz w:val="16"/>
      <w:szCs w:val="16"/>
      <w:lang w:eastAsia="ro-RO"/>
    </w:rPr>
  </w:style>
  <w:style w:type="character" w:styleId="Strong">
    <w:name w:val="Strong"/>
    <w:qFormat/>
    <w:rsid w:val="00C97610"/>
    <w:rPr>
      <w:b/>
      <w:bCs/>
    </w:rPr>
  </w:style>
  <w:style w:type="character" w:styleId="Hyperlink">
    <w:name w:val="Hyperlink"/>
    <w:rsid w:val="00C97610"/>
    <w:rPr>
      <w:color w:val="0000FF"/>
      <w:u w:val="single"/>
    </w:rPr>
  </w:style>
  <w:style w:type="paragraph" w:styleId="BodyText">
    <w:name w:val="Body Text"/>
    <w:basedOn w:val="Normal"/>
    <w:link w:val="BodyTextChar"/>
    <w:rsid w:val="00C97610"/>
    <w:pPr>
      <w:suppressAutoHyphens/>
      <w:spacing w:after="120" w:line="276" w:lineRule="auto"/>
    </w:pPr>
    <w:rPr>
      <w:rFonts w:ascii="Calibri" w:eastAsia="Calibri" w:hAnsi="Calibri" w:cs="Calibri"/>
      <w:sz w:val="22"/>
      <w:szCs w:val="22"/>
      <w:lang w:val="ro-RO" w:eastAsia="ar-SA"/>
    </w:rPr>
  </w:style>
  <w:style w:type="character" w:customStyle="1" w:styleId="BodyTextChar">
    <w:name w:val="Body Text Char"/>
    <w:basedOn w:val="DefaultParagraphFont"/>
    <w:link w:val="BodyText"/>
    <w:rsid w:val="00C97610"/>
    <w:rPr>
      <w:rFonts w:ascii="Calibri" w:eastAsia="Calibri" w:hAnsi="Calibri" w:cs="Calibri"/>
      <w:sz w:val="22"/>
      <w:szCs w:val="22"/>
      <w:lang w:val="ro-RO" w:eastAsia="ar-SA"/>
    </w:rPr>
  </w:style>
  <w:style w:type="paragraph" w:customStyle="1" w:styleId="WW-Default">
    <w:name w:val="WW-Default"/>
    <w:rsid w:val="00C97610"/>
    <w:pPr>
      <w:suppressAutoHyphens/>
      <w:autoSpaceDE w:val="0"/>
    </w:pPr>
    <w:rPr>
      <w:rFonts w:eastAsia="Calibri" w:cs="Calibri"/>
      <w:color w:val="000000"/>
      <w:sz w:val="24"/>
      <w:szCs w:val="24"/>
      <w:lang w:val="ro-RO" w:eastAsia="ar-SA"/>
    </w:rPr>
  </w:style>
  <w:style w:type="paragraph" w:customStyle="1" w:styleId="WW-Default1">
    <w:name w:val="WW-Default1"/>
    <w:rsid w:val="00C97610"/>
    <w:pPr>
      <w:suppressAutoHyphens/>
      <w:autoSpaceDE w:val="0"/>
    </w:pPr>
    <w:rPr>
      <w:rFonts w:eastAsia="Calibri" w:cs="Calibri"/>
      <w:color w:val="000000"/>
      <w:sz w:val="24"/>
      <w:szCs w:val="24"/>
      <w:lang w:val="ro-RO" w:eastAsia="ar-SA"/>
    </w:rPr>
  </w:style>
  <w:style w:type="paragraph" w:customStyle="1" w:styleId="TableContents">
    <w:name w:val="Table Contents"/>
    <w:basedOn w:val="Normal"/>
    <w:rsid w:val="00C97610"/>
    <w:pPr>
      <w:widowControl w:val="0"/>
      <w:suppressLineNumbers/>
      <w:suppressAutoHyphens/>
    </w:pPr>
    <w:rPr>
      <w:rFonts w:ascii="Arial" w:eastAsia="Arial" w:hAnsi="Arial" w:cs="Arial"/>
      <w:kern w:val="1"/>
      <w:lang w:val="ro-RO" w:eastAsia="hi-IN" w:bidi="hi-IN"/>
    </w:rPr>
  </w:style>
  <w:style w:type="paragraph" w:styleId="ListParagraph">
    <w:name w:val="List Paragraph"/>
    <w:basedOn w:val="Normal"/>
    <w:uiPriority w:val="34"/>
    <w:qFormat/>
    <w:rsid w:val="007E7BA1"/>
    <w:pPr>
      <w:ind w:left="720"/>
      <w:contextualSpacing/>
    </w:pPr>
  </w:style>
  <w:style w:type="table" w:styleId="TableGrid">
    <w:name w:val="Table Grid"/>
    <w:basedOn w:val="TableNormal"/>
    <w:rsid w:val="00815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7A21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2176"/>
    <w:rPr>
      <w:b/>
      <w:bCs/>
      <w:i/>
      <w:iCs/>
      <w:color w:val="4F81BD" w:themeColor="accent1"/>
      <w:sz w:val="24"/>
      <w:szCs w:val="24"/>
      <w:lang w:eastAsia="ro-RO"/>
    </w:rPr>
  </w:style>
  <w:style w:type="numbering" w:customStyle="1" w:styleId="Style1">
    <w:name w:val="Style1"/>
    <w:uiPriority w:val="99"/>
    <w:rsid w:val="00A80A59"/>
    <w:pPr>
      <w:numPr>
        <w:numId w:val="2"/>
      </w:numPr>
    </w:pPr>
  </w:style>
  <w:style w:type="character" w:styleId="CommentReference">
    <w:name w:val="annotation reference"/>
    <w:basedOn w:val="DefaultParagraphFont"/>
    <w:rsid w:val="00C77E33"/>
    <w:rPr>
      <w:sz w:val="16"/>
      <w:szCs w:val="16"/>
    </w:rPr>
  </w:style>
  <w:style w:type="paragraph" w:styleId="CommentText">
    <w:name w:val="annotation text"/>
    <w:basedOn w:val="Normal"/>
    <w:link w:val="CommentTextChar"/>
    <w:rsid w:val="00C77E33"/>
    <w:rPr>
      <w:sz w:val="20"/>
      <w:szCs w:val="20"/>
    </w:rPr>
  </w:style>
  <w:style w:type="character" w:customStyle="1" w:styleId="CommentTextChar">
    <w:name w:val="Comment Text Char"/>
    <w:basedOn w:val="DefaultParagraphFont"/>
    <w:link w:val="CommentText"/>
    <w:rsid w:val="00C77E33"/>
    <w:rPr>
      <w:lang w:eastAsia="ro-RO"/>
    </w:rPr>
  </w:style>
  <w:style w:type="paragraph" w:styleId="CommentSubject">
    <w:name w:val="annotation subject"/>
    <w:basedOn w:val="CommentText"/>
    <w:next w:val="CommentText"/>
    <w:link w:val="CommentSubjectChar"/>
    <w:rsid w:val="00C77E33"/>
    <w:rPr>
      <w:b/>
      <w:bCs/>
    </w:rPr>
  </w:style>
  <w:style w:type="character" w:customStyle="1" w:styleId="CommentSubjectChar">
    <w:name w:val="Comment Subject Char"/>
    <w:basedOn w:val="CommentTextChar"/>
    <w:link w:val="CommentSubject"/>
    <w:rsid w:val="00C77E33"/>
    <w:rPr>
      <w:b/>
      <w:bCs/>
      <w:lang w:eastAsia="ro-RO"/>
    </w:rPr>
  </w:style>
  <w:style w:type="character" w:customStyle="1" w:styleId="style101">
    <w:name w:val="style101"/>
    <w:rsid w:val="00494438"/>
    <w:rPr>
      <w:color w:val="000000"/>
      <w:sz w:val="20"/>
    </w:rPr>
  </w:style>
  <w:style w:type="paragraph" w:customStyle="1" w:styleId="CVTitle">
    <w:name w:val="CV Title"/>
    <w:basedOn w:val="Normal"/>
    <w:rsid w:val="00863E23"/>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863E23"/>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863E23"/>
    <w:pPr>
      <w:spacing w:before="0"/>
    </w:pPr>
    <w:rPr>
      <w:b w:val="0"/>
      <w:sz w:val="22"/>
    </w:rPr>
  </w:style>
  <w:style w:type="paragraph" w:customStyle="1" w:styleId="CVHeading2-FirstLine">
    <w:name w:val="CV Heading 2 - First Line"/>
    <w:basedOn w:val="CVHeading2"/>
    <w:next w:val="CVHeading2"/>
    <w:rsid w:val="00863E23"/>
    <w:pPr>
      <w:spacing w:before="74"/>
    </w:pPr>
  </w:style>
  <w:style w:type="paragraph" w:customStyle="1" w:styleId="CVHeading3">
    <w:name w:val="CV Heading 3"/>
    <w:basedOn w:val="Normal"/>
    <w:next w:val="Normal"/>
    <w:rsid w:val="00863E23"/>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863E23"/>
    <w:pPr>
      <w:spacing w:before="74"/>
    </w:pPr>
  </w:style>
  <w:style w:type="paragraph" w:customStyle="1" w:styleId="CVHeadingLanguage">
    <w:name w:val="CV Heading Language"/>
    <w:basedOn w:val="CVHeading2"/>
    <w:next w:val="LevelAssessment-Code"/>
    <w:rsid w:val="00863E23"/>
    <w:rPr>
      <w:b/>
    </w:rPr>
  </w:style>
  <w:style w:type="paragraph" w:customStyle="1" w:styleId="LevelAssessment-Code">
    <w:name w:val="Level Assessment - Code"/>
    <w:basedOn w:val="Normal"/>
    <w:next w:val="LevelAssessment-Description"/>
    <w:rsid w:val="00863E23"/>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863E23"/>
    <w:pPr>
      <w:textAlignment w:val="bottom"/>
    </w:pPr>
  </w:style>
  <w:style w:type="paragraph" w:customStyle="1" w:styleId="CVHeadingLevel">
    <w:name w:val="CV Heading Level"/>
    <w:basedOn w:val="CVHeading3"/>
    <w:next w:val="Normal"/>
    <w:rsid w:val="00863E23"/>
    <w:rPr>
      <w:i/>
    </w:rPr>
  </w:style>
  <w:style w:type="paragraph" w:customStyle="1" w:styleId="LevelAssessment-Heading1">
    <w:name w:val="Level Assessment - Heading 1"/>
    <w:basedOn w:val="LevelAssessment-Code"/>
    <w:rsid w:val="00863E23"/>
    <w:pPr>
      <w:ind w:left="57" w:right="57"/>
    </w:pPr>
    <w:rPr>
      <w:b/>
      <w:sz w:val="22"/>
    </w:rPr>
  </w:style>
  <w:style w:type="paragraph" w:customStyle="1" w:styleId="LevelAssessment-Heading2">
    <w:name w:val="Level Assessment - Heading 2"/>
    <w:basedOn w:val="Normal"/>
    <w:rsid w:val="00863E23"/>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863E23"/>
    <w:pPr>
      <w:ind w:left="113"/>
      <w:jc w:val="left"/>
    </w:pPr>
    <w:rPr>
      <w:i/>
    </w:rPr>
  </w:style>
  <w:style w:type="paragraph" w:customStyle="1" w:styleId="CVMajor-FirstLine">
    <w:name w:val="CV Major - First Line"/>
    <w:basedOn w:val="Normal"/>
    <w:next w:val="Normal"/>
    <w:rsid w:val="00863E23"/>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863E23"/>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863E23"/>
    <w:pPr>
      <w:suppressAutoHyphens/>
      <w:ind w:left="113" w:right="113"/>
    </w:pPr>
    <w:rPr>
      <w:rFonts w:ascii="Arial Narrow" w:hAnsi="Arial Narrow"/>
      <w:sz w:val="20"/>
      <w:szCs w:val="20"/>
      <w:lang w:val="ro-RO" w:eastAsia="ar-SA"/>
    </w:rPr>
  </w:style>
  <w:style w:type="paragraph" w:customStyle="1" w:styleId="CVSpacer">
    <w:name w:val="CV Spacer"/>
    <w:basedOn w:val="CVNormal"/>
    <w:rsid w:val="00863E23"/>
    <w:rPr>
      <w:sz w:val="4"/>
    </w:rPr>
  </w:style>
  <w:style w:type="paragraph" w:customStyle="1" w:styleId="CVNormal-FirstLine">
    <w:name w:val="CV Normal - First Line"/>
    <w:basedOn w:val="CVNormal"/>
    <w:next w:val="CVNormal"/>
    <w:rsid w:val="00863E23"/>
    <w:pPr>
      <w:spacing w:before="74"/>
    </w:pPr>
  </w:style>
  <w:style w:type="character" w:customStyle="1" w:styleId="Heading4Char">
    <w:name w:val="Heading 4 Char"/>
    <w:basedOn w:val="DefaultParagraphFont"/>
    <w:link w:val="Heading4"/>
    <w:rsid w:val="00D81C5D"/>
    <w:rPr>
      <w:b/>
      <w:bCs/>
      <w:sz w:val="24"/>
      <w:szCs w:val="24"/>
    </w:rPr>
  </w:style>
  <w:style w:type="paragraph" w:styleId="FootnoteText">
    <w:name w:val="footnote text"/>
    <w:aliases w:val="Footnote Text Char Char,Fußnote,single space,FOOTNOTES,fn,Podrozdział,Footnote,fn Char Char Char,fn Char Char,fn Char,Fußnote Char Char Char,Fußnote Char,Fußnote Char Char Char Char,footnote text,stile 1,Footnote1"/>
    <w:basedOn w:val="Normal"/>
    <w:link w:val="FootnoteTextChar1"/>
    <w:rsid w:val="00D81C5D"/>
    <w:rPr>
      <w:sz w:val="20"/>
      <w:szCs w:val="20"/>
      <w:lang w:eastAsia="en-US"/>
    </w:rPr>
  </w:style>
  <w:style w:type="character" w:customStyle="1" w:styleId="FootnoteTextChar">
    <w:name w:val="Footnote Text Char"/>
    <w:basedOn w:val="DefaultParagraphFont"/>
    <w:rsid w:val="00D81C5D"/>
    <w:rPr>
      <w:lang w:eastAsia="ro-RO"/>
    </w:rPr>
  </w:style>
  <w:style w:type="character" w:customStyle="1" w:styleId="FootnoteTextChar1">
    <w:name w:val="Footnote Text Char1"/>
    <w:aliases w:val="Footnote Text Char Char Char,Fußnote Char1,single space Char,FOOTNOTES Char,fn Char1,Podrozdział Char,Footnote Char,fn Char Char Char Char,fn Char Char Char1,fn Char Char1,Fußnote Char Char Char Char1,Fußnote Char Char,stile 1 Char"/>
    <w:link w:val="FootnoteText"/>
    <w:rsid w:val="00D81C5D"/>
  </w:style>
  <w:style w:type="paragraph" w:styleId="EndnoteText">
    <w:name w:val="endnote text"/>
    <w:basedOn w:val="Normal"/>
    <w:link w:val="EndnoteTextChar"/>
    <w:rsid w:val="00D81C5D"/>
    <w:rPr>
      <w:sz w:val="20"/>
      <w:szCs w:val="20"/>
      <w:lang w:val="en-IE" w:eastAsia="en-US"/>
    </w:rPr>
  </w:style>
  <w:style w:type="character" w:customStyle="1" w:styleId="EndnoteTextChar">
    <w:name w:val="Endnote Text Char"/>
    <w:basedOn w:val="DefaultParagraphFont"/>
    <w:link w:val="EndnoteText"/>
    <w:rsid w:val="00D81C5D"/>
    <w:rPr>
      <w:lang w:val="en-IE"/>
    </w:rPr>
  </w:style>
  <w:style w:type="character" w:customStyle="1" w:styleId="Heading1Char">
    <w:name w:val="Heading 1 Char"/>
    <w:basedOn w:val="DefaultParagraphFont"/>
    <w:link w:val="Heading1"/>
    <w:rsid w:val="007D658F"/>
    <w:rPr>
      <w:rFonts w:asciiTheme="majorHAnsi" w:eastAsiaTheme="majorEastAsia" w:hAnsiTheme="majorHAnsi" w:cstheme="majorBidi"/>
      <w:b/>
      <w:bCs/>
      <w:color w:val="365F91" w:themeColor="accent1" w:themeShade="BF"/>
      <w:sz w:val="28"/>
      <w:szCs w:val="28"/>
      <w:lang w:eastAsia="ro-RO"/>
    </w:rPr>
  </w:style>
  <w:style w:type="paragraph" w:styleId="Subtitle">
    <w:name w:val="Subtitle"/>
    <w:basedOn w:val="Normal"/>
    <w:next w:val="Normal"/>
    <w:link w:val="SubtitleChar"/>
    <w:qFormat/>
    <w:rsid w:val="00DC605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C605B"/>
    <w:rPr>
      <w:rFonts w:asciiTheme="majorHAnsi" w:eastAsiaTheme="majorEastAsia" w:hAnsiTheme="majorHAnsi" w:cstheme="majorBidi"/>
      <w:i/>
      <w:iCs/>
      <w:color w:val="4F81BD" w:themeColor="accent1"/>
      <w:spacing w:val="15"/>
      <w:sz w:val="24"/>
      <w:szCs w:val="24"/>
      <w:lang w:eastAsia="ro-RO"/>
    </w:rPr>
  </w:style>
  <w:style w:type="character" w:customStyle="1" w:styleId="HeaderChar">
    <w:name w:val="Header Char"/>
    <w:basedOn w:val="DefaultParagraphFont"/>
    <w:link w:val="Header"/>
    <w:uiPriority w:val="99"/>
    <w:rsid w:val="00D87702"/>
    <w:rPr>
      <w:sz w:val="24"/>
      <w:szCs w:val="24"/>
      <w:lang w:eastAsia="ro-RO"/>
    </w:rPr>
  </w:style>
  <w:style w:type="character" w:customStyle="1" w:styleId="FooterChar">
    <w:name w:val="Footer Char"/>
    <w:basedOn w:val="DefaultParagraphFont"/>
    <w:link w:val="Footer"/>
    <w:uiPriority w:val="99"/>
    <w:rsid w:val="003A41A5"/>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8854">
      <w:bodyDiv w:val="1"/>
      <w:marLeft w:val="0"/>
      <w:marRight w:val="0"/>
      <w:marTop w:val="0"/>
      <w:marBottom w:val="0"/>
      <w:divBdr>
        <w:top w:val="none" w:sz="0" w:space="0" w:color="auto"/>
        <w:left w:val="none" w:sz="0" w:space="0" w:color="auto"/>
        <w:bottom w:val="none" w:sz="0" w:space="0" w:color="auto"/>
        <w:right w:val="none" w:sz="0" w:space="0" w:color="auto"/>
      </w:divBdr>
      <w:divsChild>
        <w:div w:id="122024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ena\Desktop\machete_Bogdan\template%20doc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A8BB-9E74-4E95-949F-2B2BCB2A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16</TotalTime>
  <Pages>18</Pages>
  <Words>4412</Words>
  <Characters>26114</Characters>
  <Application>Microsoft Office Word</Application>
  <DocSecurity>0</DocSecurity>
  <Lines>217</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Manager>Moi-Meme</Manager>
  <Company>Comsa Uninc.</Company>
  <LinksUpToDate>false</LinksUpToDate>
  <CharactersWithSpaces>30466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RComsa</dc:creator>
  <cp:lastModifiedBy>Andreea</cp:lastModifiedBy>
  <cp:revision>6</cp:revision>
  <cp:lastPrinted>2014-03-21T10:26:00Z</cp:lastPrinted>
  <dcterms:created xsi:type="dcterms:W3CDTF">2014-03-19T10:28:00Z</dcterms:created>
  <dcterms:modified xsi:type="dcterms:W3CDTF">2014-03-21T10:26:00Z</dcterms:modified>
</cp:coreProperties>
</file>